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7F" w:rsidRDefault="00907597">
      <w:pPr>
        <w:pStyle w:val="BodyText"/>
        <w:kinsoku w:val="0"/>
        <w:overflowPunct w:val="0"/>
        <w:ind w:left="-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335" cy="415290"/>
                <wp:effectExtent l="0" t="3175" r="0" b="635"/>
                <wp:docPr id="2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415290"/>
                          <a:chOff x="0" y="0"/>
                          <a:chExt cx="1021" cy="654"/>
                        </a:xfrm>
                      </wpg:grpSpPr>
                      <wps:wsp>
                        <wps:cNvPr id="266" name="Freeform 6"/>
                        <wps:cNvSpPr>
                          <a:spLocks/>
                        </wps:cNvSpPr>
                        <wps:spPr bwMode="auto">
                          <a:xfrm>
                            <a:off x="530" y="0"/>
                            <a:ext cx="490" cy="654"/>
                          </a:xfrm>
                          <a:custGeom>
                            <a:avLst/>
                            <a:gdLst>
                              <a:gd name="T0" fmla="*/ 1 w 490"/>
                              <a:gd name="T1" fmla="*/ 0 h 654"/>
                              <a:gd name="T2" fmla="*/ 0 w 490"/>
                              <a:gd name="T3" fmla="*/ 0 h 654"/>
                              <a:gd name="T4" fmla="*/ 0 w 490"/>
                              <a:gd name="T5" fmla="*/ 151 h 654"/>
                              <a:gd name="T6" fmla="*/ 1 w 490"/>
                              <a:gd name="T7" fmla="*/ 236 h 654"/>
                              <a:gd name="T8" fmla="*/ 4 w 490"/>
                              <a:gd name="T9" fmla="*/ 328 h 654"/>
                              <a:gd name="T10" fmla="*/ 8 w 490"/>
                              <a:gd name="T11" fmla="*/ 414 h 654"/>
                              <a:gd name="T12" fmla="*/ 15 w 490"/>
                              <a:gd name="T13" fmla="*/ 481 h 654"/>
                              <a:gd name="T14" fmla="*/ 43 w 490"/>
                              <a:gd name="T15" fmla="*/ 557 h 654"/>
                              <a:gd name="T16" fmla="*/ 96 w 490"/>
                              <a:gd name="T17" fmla="*/ 611 h 654"/>
                              <a:gd name="T18" fmla="*/ 167 w 490"/>
                              <a:gd name="T19" fmla="*/ 643 h 654"/>
                              <a:gd name="T20" fmla="*/ 250 w 490"/>
                              <a:gd name="T21" fmla="*/ 653 h 654"/>
                              <a:gd name="T22" fmla="*/ 321 w 490"/>
                              <a:gd name="T23" fmla="*/ 644 h 654"/>
                              <a:gd name="T24" fmla="*/ 382 w 490"/>
                              <a:gd name="T25" fmla="*/ 620 h 654"/>
                              <a:gd name="T26" fmla="*/ 436 w 490"/>
                              <a:gd name="T27" fmla="*/ 587 h 654"/>
                              <a:gd name="T28" fmla="*/ 489 w 490"/>
                              <a:gd name="T29" fmla="*/ 552 h 654"/>
                              <a:gd name="T30" fmla="*/ 489 w 490"/>
                              <a:gd name="T31" fmla="*/ 549 h 654"/>
                              <a:gd name="T32" fmla="*/ 430 w 490"/>
                              <a:gd name="T33" fmla="*/ 516 h 654"/>
                              <a:gd name="T34" fmla="*/ 376 w 490"/>
                              <a:gd name="T35" fmla="*/ 491 h 654"/>
                              <a:gd name="T36" fmla="*/ 320 w 490"/>
                              <a:gd name="T37" fmla="*/ 475 h 654"/>
                              <a:gd name="T38" fmla="*/ 260 w 490"/>
                              <a:gd name="T39" fmla="*/ 469 h 654"/>
                              <a:gd name="T40" fmla="*/ 211 w 490"/>
                              <a:gd name="T41" fmla="*/ 474 h 654"/>
                              <a:gd name="T42" fmla="*/ 171 w 490"/>
                              <a:gd name="T43" fmla="*/ 484 h 654"/>
                              <a:gd name="T44" fmla="*/ 135 w 490"/>
                              <a:gd name="T45" fmla="*/ 494 h 654"/>
                              <a:gd name="T46" fmla="*/ 95 w 490"/>
                              <a:gd name="T47" fmla="*/ 499 h 654"/>
                              <a:gd name="T48" fmla="*/ 77 w 490"/>
                              <a:gd name="T49" fmla="*/ 496 h 654"/>
                              <a:gd name="T50" fmla="*/ 66 w 490"/>
                              <a:gd name="T51" fmla="*/ 489 h 654"/>
                              <a:gd name="T52" fmla="*/ 60 w 490"/>
                              <a:gd name="T53" fmla="*/ 478 h 654"/>
                              <a:gd name="T54" fmla="*/ 58 w 490"/>
                              <a:gd name="T55" fmla="*/ 466 h 654"/>
                              <a:gd name="T56" fmla="*/ 61 w 490"/>
                              <a:gd name="T57" fmla="*/ 444 h 654"/>
                              <a:gd name="T58" fmla="*/ 69 w 490"/>
                              <a:gd name="T59" fmla="*/ 422 h 654"/>
                              <a:gd name="T60" fmla="*/ 79 w 490"/>
                              <a:gd name="T61" fmla="*/ 401 h 654"/>
                              <a:gd name="T62" fmla="*/ 90 w 490"/>
                              <a:gd name="T63" fmla="*/ 381 h 654"/>
                              <a:gd name="T64" fmla="*/ 106 w 490"/>
                              <a:gd name="T65" fmla="*/ 348 h 654"/>
                              <a:gd name="T66" fmla="*/ 119 w 490"/>
                              <a:gd name="T67" fmla="*/ 318 h 654"/>
                              <a:gd name="T68" fmla="*/ 128 w 490"/>
                              <a:gd name="T69" fmla="*/ 287 h 654"/>
                              <a:gd name="T70" fmla="*/ 130 w 490"/>
                              <a:gd name="T71" fmla="*/ 253 h 654"/>
                              <a:gd name="T72" fmla="*/ 117 w 490"/>
                              <a:gd name="T73" fmla="*/ 185 h 654"/>
                              <a:gd name="T74" fmla="*/ 83 w 490"/>
                              <a:gd name="T75" fmla="*/ 125 h 654"/>
                              <a:gd name="T76" fmla="*/ 41 w 490"/>
                              <a:gd name="T77" fmla="*/ 66 h 654"/>
                              <a:gd name="T78" fmla="*/ 1 w 490"/>
                              <a:gd name="T79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0" h="65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" y="236"/>
                                </a:lnTo>
                                <a:lnTo>
                                  <a:pt x="4" y="328"/>
                                </a:lnTo>
                                <a:lnTo>
                                  <a:pt x="8" y="414"/>
                                </a:lnTo>
                                <a:lnTo>
                                  <a:pt x="15" y="481"/>
                                </a:lnTo>
                                <a:lnTo>
                                  <a:pt x="43" y="557"/>
                                </a:lnTo>
                                <a:lnTo>
                                  <a:pt x="96" y="611"/>
                                </a:lnTo>
                                <a:lnTo>
                                  <a:pt x="167" y="643"/>
                                </a:lnTo>
                                <a:lnTo>
                                  <a:pt x="250" y="653"/>
                                </a:lnTo>
                                <a:lnTo>
                                  <a:pt x="321" y="644"/>
                                </a:lnTo>
                                <a:lnTo>
                                  <a:pt x="382" y="620"/>
                                </a:lnTo>
                                <a:lnTo>
                                  <a:pt x="436" y="587"/>
                                </a:lnTo>
                                <a:lnTo>
                                  <a:pt x="489" y="552"/>
                                </a:lnTo>
                                <a:lnTo>
                                  <a:pt x="489" y="549"/>
                                </a:lnTo>
                                <a:lnTo>
                                  <a:pt x="430" y="516"/>
                                </a:lnTo>
                                <a:lnTo>
                                  <a:pt x="376" y="491"/>
                                </a:lnTo>
                                <a:lnTo>
                                  <a:pt x="320" y="475"/>
                                </a:lnTo>
                                <a:lnTo>
                                  <a:pt x="260" y="469"/>
                                </a:lnTo>
                                <a:lnTo>
                                  <a:pt x="211" y="474"/>
                                </a:lnTo>
                                <a:lnTo>
                                  <a:pt x="171" y="484"/>
                                </a:lnTo>
                                <a:lnTo>
                                  <a:pt x="135" y="494"/>
                                </a:lnTo>
                                <a:lnTo>
                                  <a:pt x="95" y="499"/>
                                </a:lnTo>
                                <a:lnTo>
                                  <a:pt x="77" y="496"/>
                                </a:lnTo>
                                <a:lnTo>
                                  <a:pt x="66" y="489"/>
                                </a:lnTo>
                                <a:lnTo>
                                  <a:pt x="60" y="478"/>
                                </a:lnTo>
                                <a:lnTo>
                                  <a:pt x="58" y="466"/>
                                </a:lnTo>
                                <a:lnTo>
                                  <a:pt x="61" y="444"/>
                                </a:lnTo>
                                <a:lnTo>
                                  <a:pt x="69" y="422"/>
                                </a:lnTo>
                                <a:lnTo>
                                  <a:pt x="79" y="401"/>
                                </a:lnTo>
                                <a:lnTo>
                                  <a:pt x="90" y="381"/>
                                </a:lnTo>
                                <a:lnTo>
                                  <a:pt x="106" y="348"/>
                                </a:lnTo>
                                <a:lnTo>
                                  <a:pt x="119" y="318"/>
                                </a:lnTo>
                                <a:lnTo>
                                  <a:pt x="128" y="287"/>
                                </a:lnTo>
                                <a:lnTo>
                                  <a:pt x="130" y="253"/>
                                </a:lnTo>
                                <a:lnTo>
                                  <a:pt x="117" y="185"/>
                                </a:lnTo>
                                <a:lnTo>
                                  <a:pt x="83" y="125"/>
                                </a:lnTo>
                                <a:lnTo>
                                  <a:pt x="41" y="6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0" cy="654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654"/>
                              <a:gd name="T2" fmla="*/ 487 w 490"/>
                              <a:gd name="T3" fmla="*/ 0 h 654"/>
                              <a:gd name="T4" fmla="*/ 448 w 490"/>
                              <a:gd name="T5" fmla="*/ 66 h 654"/>
                              <a:gd name="T6" fmla="*/ 405 w 490"/>
                              <a:gd name="T7" fmla="*/ 125 h 654"/>
                              <a:gd name="T8" fmla="*/ 372 w 490"/>
                              <a:gd name="T9" fmla="*/ 185 h 654"/>
                              <a:gd name="T10" fmla="*/ 358 w 490"/>
                              <a:gd name="T11" fmla="*/ 253 h 654"/>
                              <a:gd name="T12" fmla="*/ 361 w 490"/>
                              <a:gd name="T13" fmla="*/ 287 h 654"/>
                              <a:gd name="T14" fmla="*/ 369 w 490"/>
                              <a:gd name="T15" fmla="*/ 318 h 654"/>
                              <a:gd name="T16" fmla="*/ 382 w 490"/>
                              <a:gd name="T17" fmla="*/ 348 h 654"/>
                              <a:gd name="T18" fmla="*/ 399 w 490"/>
                              <a:gd name="T19" fmla="*/ 381 h 654"/>
                              <a:gd name="T20" fmla="*/ 409 w 490"/>
                              <a:gd name="T21" fmla="*/ 401 h 654"/>
                              <a:gd name="T22" fmla="*/ 419 w 490"/>
                              <a:gd name="T23" fmla="*/ 422 h 654"/>
                              <a:gd name="T24" fmla="*/ 427 w 490"/>
                              <a:gd name="T25" fmla="*/ 444 h 654"/>
                              <a:gd name="T26" fmla="*/ 431 w 490"/>
                              <a:gd name="T27" fmla="*/ 466 h 654"/>
                              <a:gd name="T28" fmla="*/ 429 w 490"/>
                              <a:gd name="T29" fmla="*/ 478 h 654"/>
                              <a:gd name="T30" fmla="*/ 423 w 490"/>
                              <a:gd name="T31" fmla="*/ 489 h 654"/>
                              <a:gd name="T32" fmla="*/ 412 w 490"/>
                              <a:gd name="T33" fmla="*/ 496 h 654"/>
                              <a:gd name="T34" fmla="*/ 393 w 490"/>
                              <a:gd name="T35" fmla="*/ 499 h 654"/>
                              <a:gd name="T36" fmla="*/ 354 w 490"/>
                              <a:gd name="T37" fmla="*/ 494 h 654"/>
                              <a:gd name="T38" fmla="*/ 317 w 490"/>
                              <a:gd name="T39" fmla="*/ 484 h 654"/>
                              <a:gd name="T40" fmla="*/ 278 w 490"/>
                              <a:gd name="T41" fmla="*/ 474 h 654"/>
                              <a:gd name="T42" fmla="*/ 229 w 490"/>
                              <a:gd name="T43" fmla="*/ 469 h 654"/>
                              <a:gd name="T44" fmla="*/ 168 w 490"/>
                              <a:gd name="T45" fmla="*/ 475 h 654"/>
                              <a:gd name="T46" fmla="*/ 113 w 490"/>
                              <a:gd name="T47" fmla="*/ 491 h 654"/>
                              <a:gd name="T48" fmla="*/ 58 w 490"/>
                              <a:gd name="T49" fmla="*/ 516 h 654"/>
                              <a:gd name="T50" fmla="*/ 0 w 490"/>
                              <a:gd name="T51" fmla="*/ 549 h 654"/>
                              <a:gd name="T52" fmla="*/ 0 w 490"/>
                              <a:gd name="T53" fmla="*/ 552 h 654"/>
                              <a:gd name="T54" fmla="*/ 52 w 490"/>
                              <a:gd name="T55" fmla="*/ 587 h 654"/>
                              <a:gd name="T56" fmla="*/ 107 w 490"/>
                              <a:gd name="T57" fmla="*/ 620 h 654"/>
                              <a:gd name="T58" fmla="*/ 168 w 490"/>
                              <a:gd name="T59" fmla="*/ 644 h 654"/>
                              <a:gd name="T60" fmla="*/ 238 w 490"/>
                              <a:gd name="T61" fmla="*/ 653 h 654"/>
                              <a:gd name="T62" fmla="*/ 322 w 490"/>
                              <a:gd name="T63" fmla="*/ 643 h 654"/>
                              <a:gd name="T64" fmla="*/ 393 w 490"/>
                              <a:gd name="T65" fmla="*/ 611 h 654"/>
                              <a:gd name="T66" fmla="*/ 445 w 490"/>
                              <a:gd name="T67" fmla="*/ 557 h 654"/>
                              <a:gd name="T68" fmla="*/ 474 w 490"/>
                              <a:gd name="T69" fmla="*/ 481 h 654"/>
                              <a:gd name="T70" fmla="*/ 481 w 490"/>
                              <a:gd name="T71" fmla="*/ 414 h 654"/>
                              <a:gd name="T72" fmla="*/ 485 w 490"/>
                              <a:gd name="T73" fmla="*/ 328 h 654"/>
                              <a:gd name="T74" fmla="*/ 488 w 490"/>
                              <a:gd name="T75" fmla="*/ 235 h 654"/>
                              <a:gd name="T76" fmla="*/ 489 w 490"/>
                              <a:gd name="T77" fmla="*/ 151 h 654"/>
                              <a:gd name="T78" fmla="*/ 489 w 490"/>
                              <a:gd name="T79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0" h="654">
                                <a:moveTo>
                                  <a:pt x="489" y="0"/>
                                </a:moveTo>
                                <a:lnTo>
                                  <a:pt x="487" y="0"/>
                                </a:lnTo>
                                <a:lnTo>
                                  <a:pt x="448" y="66"/>
                                </a:lnTo>
                                <a:lnTo>
                                  <a:pt x="405" y="125"/>
                                </a:lnTo>
                                <a:lnTo>
                                  <a:pt x="372" y="185"/>
                                </a:lnTo>
                                <a:lnTo>
                                  <a:pt x="358" y="253"/>
                                </a:lnTo>
                                <a:lnTo>
                                  <a:pt x="361" y="287"/>
                                </a:lnTo>
                                <a:lnTo>
                                  <a:pt x="369" y="318"/>
                                </a:lnTo>
                                <a:lnTo>
                                  <a:pt x="382" y="348"/>
                                </a:lnTo>
                                <a:lnTo>
                                  <a:pt x="399" y="381"/>
                                </a:lnTo>
                                <a:lnTo>
                                  <a:pt x="409" y="401"/>
                                </a:lnTo>
                                <a:lnTo>
                                  <a:pt x="419" y="422"/>
                                </a:lnTo>
                                <a:lnTo>
                                  <a:pt x="427" y="444"/>
                                </a:lnTo>
                                <a:lnTo>
                                  <a:pt x="431" y="466"/>
                                </a:lnTo>
                                <a:lnTo>
                                  <a:pt x="429" y="478"/>
                                </a:lnTo>
                                <a:lnTo>
                                  <a:pt x="423" y="489"/>
                                </a:lnTo>
                                <a:lnTo>
                                  <a:pt x="412" y="496"/>
                                </a:lnTo>
                                <a:lnTo>
                                  <a:pt x="393" y="499"/>
                                </a:lnTo>
                                <a:lnTo>
                                  <a:pt x="354" y="494"/>
                                </a:lnTo>
                                <a:lnTo>
                                  <a:pt x="317" y="484"/>
                                </a:lnTo>
                                <a:lnTo>
                                  <a:pt x="278" y="474"/>
                                </a:lnTo>
                                <a:lnTo>
                                  <a:pt x="229" y="469"/>
                                </a:lnTo>
                                <a:lnTo>
                                  <a:pt x="168" y="475"/>
                                </a:lnTo>
                                <a:lnTo>
                                  <a:pt x="113" y="491"/>
                                </a:lnTo>
                                <a:lnTo>
                                  <a:pt x="58" y="516"/>
                                </a:lnTo>
                                <a:lnTo>
                                  <a:pt x="0" y="549"/>
                                </a:lnTo>
                                <a:lnTo>
                                  <a:pt x="0" y="552"/>
                                </a:lnTo>
                                <a:lnTo>
                                  <a:pt x="52" y="587"/>
                                </a:lnTo>
                                <a:lnTo>
                                  <a:pt x="107" y="620"/>
                                </a:lnTo>
                                <a:lnTo>
                                  <a:pt x="168" y="644"/>
                                </a:lnTo>
                                <a:lnTo>
                                  <a:pt x="238" y="653"/>
                                </a:lnTo>
                                <a:lnTo>
                                  <a:pt x="322" y="643"/>
                                </a:lnTo>
                                <a:lnTo>
                                  <a:pt x="393" y="611"/>
                                </a:lnTo>
                                <a:lnTo>
                                  <a:pt x="445" y="557"/>
                                </a:lnTo>
                                <a:lnTo>
                                  <a:pt x="474" y="481"/>
                                </a:lnTo>
                                <a:lnTo>
                                  <a:pt x="481" y="414"/>
                                </a:lnTo>
                                <a:lnTo>
                                  <a:pt x="485" y="328"/>
                                </a:lnTo>
                                <a:lnTo>
                                  <a:pt x="488" y="235"/>
                                </a:lnTo>
                                <a:lnTo>
                                  <a:pt x="489" y="151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934DF" id="Group 5" o:spid="_x0000_s1026" style="width:51.05pt;height:32.7pt;mso-position-horizontal-relative:char;mso-position-vertical-relative:line" coordsize="1021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">
                <v:shape id="Freeform 6" o:spid="_x0000_s1027" style="position:absolute;left:530;width:490;height:654;visibility:visible;mso-wrap-style:square;v-text-anchor:top" coordsize="49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" path="m1,l,,,151r1,85l4,328r4,86l15,481r28,76l96,611r71,32l250,653r71,-9l382,620r54,-33l489,552r,-3l430,516,376,491,320,475r-60,-6l211,474r-40,10l135,494r-40,5l77,496,66,489,60,478,58,466r3,-22l69,422,79,401,90,381r16,-33l119,318r9,-31l130,253,117,185,83,125,41,66,1,xe" fillcolor="#640032" stroked="f">
                  <v:path arrowok="t" o:connecttype="custom" o:connectlocs="1,0;0,0;0,151;1,236;4,328;8,414;15,481;43,557;96,611;167,643;250,653;321,644;382,620;436,587;489,552;489,549;430,516;376,491;320,475;260,469;211,474;171,484;135,494;95,499;77,496;66,489;60,478;58,466;61,444;69,422;79,401;90,381;106,348;119,318;128,287;130,253;117,185;83,125;41,66;1,0" o:connectangles="0,0,0,0,0,0,0,0,0,0,0,0,0,0,0,0,0,0,0,0,0,0,0,0,0,0,0,0,0,0,0,0,0,0,0,0,0,0,0,0"/>
                </v:shape>
                <v:shape id="Freeform 7" o:spid="_x0000_s1028" style="position:absolute;width:490;height:654;visibility:visible;mso-wrap-style:square;v-text-anchor:top" coordsize="49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" path="m489,r-2,l448,66r-43,59l372,185r-14,68l361,287r8,31l382,348r17,33l409,401r10,21l427,444r4,22l429,478r-6,11l412,496r-19,3l354,494,317,484,278,474r-49,-5l168,475r-55,16l58,516,,549r,3l52,587r55,33l168,644r70,9l322,643r71,-32l445,557r29,-76l481,414r4,-86l488,235r1,-84l489,xe" fillcolor="#006a51" stroked="f">
                  <v:path arrowok="t" o:connecttype="custom" o:connectlocs="489,0;487,0;448,66;405,125;372,185;358,253;361,287;369,318;382,348;399,381;409,401;419,422;427,444;431,466;429,478;423,489;412,496;393,499;354,494;317,484;278,474;229,469;168,475;113,491;58,516;0,549;0,552;52,587;107,620;168,644;238,653;322,643;393,611;445,557;474,481;481,414;485,328;488,235;489,151;489,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91E7F" w:rsidRPr="00907597" w:rsidRDefault="00907597">
      <w:pPr>
        <w:pStyle w:val="BodyText"/>
        <w:kinsoku w:val="0"/>
        <w:overflowPunct w:val="0"/>
        <w:spacing w:line="249" w:lineRule="auto"/>
        <w:ind w:left="6863"/>
        <w:rPr>
          <w:spacing w:val="-5"/>
          <w:sz w:val="20"/>
          <w:szCs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-9525</wp:posOffset>
                </wp:positionV>
                <wp:extent cx="2491740" cy="655320"/>
                <wp:effectExtent l="0" t="0" r="0" b="0"/>
                <wp:wrapNone/>
                <wp:docPr id="2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655320"/>
                          <a:chOff x="1694" y="-15"/>
                          <a:chExt cx="3924" cy="1032"/>
                        </a:xfrm>
                      </wpg:grpSpPr>
                      <wps:wsp>
                        <wps:cNvPr id="263" name="Freeform 9"/>
                        <wps:cNvSpPr>
                          <a:spLocks/>
                        </wps:cNvSpPr>
                        <wps:spPr bwMode="auto">
                          <a:xfrm>
                            <a:off x="1700" y="-9"/>
                            <a:ext cx="3912" cy="1020"/>
                          </a:xfrm>
                          <a:custGeom>
                            <a:avLst/>
                            <a:gdLst>
                              <a:gd name="T0" fmla="*/ 0 w 3912"/>
                              <a:gd name="T1" fmla="*/ 0 h 1020"/>
                              <a:gd name="T2" fmla="*/ 0 w 3912"/>
                              <a:gd name="T3" fmla="*/ 511 h 1020"/>
                              <a:gd name="T4" fmla="*/ 3911 w 3912"/>
                              <a:gd name="T5" fmla="*/ 511 h 1020"/>
                              <a:gd name="T6" fmla="*/ 3911 w 3912"/>
                              <a:gd name="T7" fmla="*/ 102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12" h="1020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  <a:lnTo>
                                  <a:pt x="3911" y="511"/>
                                </a:lnTo>
                                <a:lnTo>
                                  <a:pt x="3911" y="102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-2"/>
                            <a:ext cx="33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E714" id="Group 8" o:spid="_x0000_s1026" style="position:absolute;margin-left:84.7pt;margin-top:-.75pt;width:196.2pt;height:51.6pt;z-index:251632640;mso-position-horizontal-relative:page" coordorigin="1694,-15" coordsize="3924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" o:allowincell="f">
                <v:shape id="Freeform 9" o:spid="_x0000_s1027" style="position:absolute;left:1700;top:-9;width:3912;height:1020;visibility:visible;mso-wrap-style:square;v-text-anchor:top" coordsize="391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" path="m,l,511r3911,l3911,1020e" filled="f" strokecolor="#231f20" strokeweight=".6pt">
                  <v:path arrowok="t" o:connecttype="custom" o:connectlocs="0,0;0,511;3911,511;3911,102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878;top:-2;width:33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31750</wp:posOffset>
                </wp:positionV>
                <wp:extent cx="127000" cy="177800"/>
                <wp:effectExtent l="0" t="0" r="0" b="0"/>
                <wp:wrapNone/>
                <wp:docPr id="2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E7F" w:rsidRDefault="00A91E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6840" cy="180975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E7F" w:rsidRDefault="00A91E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1pt;margin-top:2.5pt;width:10pt;height:1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" o:allowincell="f" filled="f" stroked="f">
                <v:textbox inset="0,0,0,0">
                  <w:txbxContent>
                    <w:p w:rsidR="00A91E7F" w:rsidRDefault="00A91E7F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6840" cy="180975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E7F" w:rsidRDefault="00A91E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33655</wp:posOffset>
                </wp:positionV>
                <wp:extent cx="330835" cy="176530"/>
                <wp:effectExtent l="0" t="0" r="0" b="0"/>
                <wp:wrapNone/>
                <wp:docPr id="25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76530"/>
                          <a:chOff x="895" y="53"/>
                          <a:chExt cx="521" cy="278"/>
                        </a:xfrm>
                      </wpg:grpSpPr>
                      <pic:pic xmlns:pic="http://schemas.openxmlformats.org/drawingml/2006/picture">
                        <pic:nvPicPr>
                          <pic:cNvPr id="25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54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54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5FA7" id="Group 12" o:spid="_x0000_s1026" style="position:absolute;margin-left:44.75pt;margin-top:2.65pt;width:26.05pt;height:13.9pt;z-index:251634688;mso-position-horizontal-relative:page" coordorigin="895,53" coordsize="52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" o:allowincell="f">
                <v:shape id="Picture 13" o:spid="_x0000_s1027" type="#_x0000_t75" style="position:absolute;left:896;top:54;width:2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">
                  <v:imagedata r:id="rId14" o:title=""/>
                </v:shape>
                <v:shape id="Picture 14" o:spid="_x0000_s1028" type="#_x0000_t75" style="position:absolute;left:1150;top:54;width:2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A91E7F" w:rsidRPr="00907597">
        <w:rPr>
          <w:sz w:val="20"/>
          <w:szCs w:val="20"/>
          <w:lang w:val="en-GB"/>
        </w:rPr>
        <w:t>ANSÖKAN</w:t>
      </w:r>
      <w:r w:rsidR="00A91E7F" w:rsidRPr="00907597">
        <w:rPr>
          <w:spacing w:val="-14"/>
          <w:sz w:val="20"/>
          <w:szCs w:val="20"/>
          <w:lang w:val="en-GB"/>
        </w:rPr>
        <w:t xml:space="preserve"> </w:t>
      </w:r>
      <w:r w:rsidR="00A91E7F" w:rsidRPr="00907597">
        <w:rPr>
          <w:sz w:val="20"/>
          <w:szCs w:val="20"/>
          <w:lang w:val="en-GB"/>
        </w:rPr>
        <w:t>DISPUTATION/LIC-SEM APPLICATION</w:t>
      </w:r>
      <w:r w:rsidR="00A91E7F" w:rsidRPr="00907597">
        <w:rPr>
          <w:spacing w:val="-11"/>
          <w:sz w:val="20"/>
          <w:szCs w:val="20"/>
          <w:lang w:val="en-GB"/>
        </w:rPr>
        <w:t xml:space="preserve"> </w:t>
      </w:r>
      <w:r w:rsidR="00A91E7F" w:rsidRPr="00907597">
        <w:rPr>
          <w:sz w:val="20"/>
          <w:szCs w:val="20"/>
          <w:lang w:val="en-GB"/>
        </w:rPr>
        <w:t>DEFENCE/LIC-</w:t>
      </w:r>
      <w:r w:rsidR="00A91E7F" w:rsidRPr="00907597">
        <w:rPr>
          <w:spacing w:val="-5"/>
          <w:sz w:val="20"/>
          <w:szCs w:val="20"/>
          <w:lang w:val="en-GB"/>
        </w:rPr>
        <w:t>SEM</w:t>
      </w:r>
    </w:p>
    <w:p w:rsidR="00A91E7F" w:rsidRPr="00907597" w:rsidRDefault="00A91E7F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A91E7F" w:rsidRPr="00907597" w:rsidRDefault="00A91E7F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A91E7F" w:rsidRPr="00907597" w:rsidRDefault="00A91E7F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A91E7F" w:rsidRPr="00907597" w:rsidRDefault="00907597">
      <w:pPr>
        <w:pStyle w:val="BodyText"/>
        <w:kinsoku w:val="0"/>
        <w:overflowPunct w:val="0"/>
        <w:spacing w:before="5"/>
        <w:rPr>
          <w:sz w:val="15"/>
          <w:szCs w:val="15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128270</wp:posOffset>
                </wp:positionV>
                <wp:extent cx="5014595" cy="746760"/>
                <wp:effectExtent l="0" t="0" r="0" b="0"/>
                <wp:wrapTopAndBottom/>
                <wp:docPr id="2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4595" cy="746760"/>
                          <a:chOff x="1361" y="202"/>
                          <a:chExt cx="7897" cy="1176"/>
                        </a:xfrm>
                      </wpg:grpSpPr>
                      <pic:pic xmlns:pic="http://schemas.openxmlformats.org/drawingml/2006/picture">
                        <pic:nvPicPr>
                          <pic:cNvPr id="25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202"/>
                            <a:ext cx="790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202"/>
                            <a:ext cx="7897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E7F" w:rsidRDefault="00A91E7F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12"/>
                                <w:rPr>
                                  <w:i/>
                                  <w:iCs/>
                                  <w:spacing w:val="-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För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om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bilagor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till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denna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ansökan,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sist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detta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dokument.</w:t>
                              </w:r>
                            </w:p>
                            <w:p w:rsidR="00A91E7F" w:rsidRDefault="00A91E7F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</w:p>
                            <w:p w:rsidR="00A91E7F" w:rsidRPr="00907597" w:rsidRDefault="00A91E7F">
                              <w:pPr>
                                <w:pStyle w:val="BodyText"/>
                                <w:kinsoku w:val="0"/>
                                <w:overflowPunct w:val="0"/>
                                <w:ind w:left="112"/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</w:pP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For</w:t>
                              </w:r>
                              <w:r w:rsidRPr="00907597">
                                <w:rPr>
                                  <w:i/>
                                  <w:iCs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information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about</w:t>
                              </w:r>
                              <w:r w:rsidRPr="00907597">
                                <w:rPr>
                                  <w:i/>
                                  <w:iCs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required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attachment,</w:t>
                              </w:r>
                              <w:r w:rsidRPr="00907597">
                                <w:rPr>
                                  <w:i/>
                                  <w:iCs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please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see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the</w:t>
                              </w:r>
                              <w:r w:rsidRPr="00907597">
                                <w:rPr>
                                  <w:i/>
                                  <w:iCs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last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page</w:t>
                              </w:r>
                              <w:r w:rsidRPr="00907597">
                                <w:rPr>
                                  <w:i/>
                                  <w:iCs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of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907597">
                                <w:rPr>
                                  <w:i/>
                                  <w:iCs/>
                                  <w:lang w:val="en-GB"/>
                                </w:rPr>
                                <w:t>this</w:t>
                              </w:r>
                              <w:r w:rsidRPr="00907597">
                                <w:rPr>
                                  <w:i/>
                                  <w:iCs/>
                                  <w:spacing w:val="-2"/>
                                  <w:lang w:val="en-GB"/>
                                </w:rPr>
                                <w:t xml:space="preserve"> document.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68.05pt;margin-top:10.1pt;width:394.85pt;height:58.8pt;z-index:251631616;mso-wrap-distance-left:0;mso-wrap-distance-right:0;mso-position-horizontal-relative:page" coordorigin="1361,202" coordsize="7897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" o:allowincell="f">
                <v:shape id="Picture 16" o:spid="_x0000_s1028" type="#_x0000_t75" style="position:absolute;left:1362;top:202;width:7900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1362;top:202;width:789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A91E7F" w:rsidRDefault="00A91E7F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12"/>
                          <w:rPr>
                            <w:i/>
                            <w:iCs/>
                            <w:spacing w:val="-2"/>
                          </w:rPr>
                        </w:pPr>
                        <w:r>
                          <w:rPr>
                            <w:i/>
                            <w:iCs/>
                          </w:rPr>
                          <w:t>För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information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om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bilagor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till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denna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ansökan,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se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sist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detta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dokument.</w:t>
                        </w:r>
                      </w:p>
                      <w:p w:rsidR="00A91E7F" w:rsidRDefault="00A91E7F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</w:p>
                      <w:p w:rsidR="00A91E7F" w:rsidRPr="00907597" w:rsidRDefault="00A91E7F">
                        <w:pPr>
                          <w:pStyle w:val="BodyText"/>
                          <w:kinsoku w:val="0"/>
                          <w:overflowPunct w:val="0"/>
                          <w:ind w:left="112"/>
                          <w:rPr>
                            <w:i/>
                            <w:iCs/>
                            <w:spacing w:val="-2"/>
                            <w:lang w:val="en-GB"/>
                          </w:rPr>
                        </w:pPr>
                        <w:r w:rsidRPr="00907597">
                          <w:rPr>
                            <w:i/>
                            <w:iCs/>
                            <w:lang w:val="en-GB"/>
                          </w:rPr>
                          <w:t>For</w:t>
                        </w:r>
                        <w:r w:rsidRPr="00907597">
                          <w:rPr>
                            <w:i/>
                            <w:iCs/>
                            <w:spacing w:val="-3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information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about</w:t>
                        </w:r>
                        <w:r w:rsidRPr="00907597">
                          <w:rPr>
                            <w:i/>
                            <w:iCs/>
                            <w:spacing w:val="-3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required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attachment,</w:t>
                        </w:r>
                        <w:r w:rsidRPr="00907597">
                          <w:rPr>
                            <w:i/>
                            <w:iCs/>
                            <w:spacing w:val="-3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please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see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the</w:t>
                        </w:r>
                        <w:r w:rsidRPr="00907597">
                          <w:rPr>
                            <w:i/>
                            <w:iCs/>
                            <w:spacing w:val="-3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last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page</w:t>
                        </w:r>
                        <w:r w:rsidRPr="00907597">
                          <w:rPr>
                            <w:i/>
                            <w:iCs/>
                            <w:spacing w:val="-3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of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</w:t>
                        </w:r>
                        <w:r w:rsidRPr="00907597">
                          <w:rPr>
                            <w:i/>
                            <w:iCs/>
                            <w:lang w:val="en-GB"/>
                          </w:rPr>
                          <w:t>this</w:t>
                        </w:r>
                        <w:r w:rsidRPr="00907597">
                          <w:rPr>
                            <w:i/>
                            <w:iCs/>
                            <w:spacing w:val="-2"/>
                            <w:lang w:val="en-GB"/>
                          </w:rPr>
                          <w:t xml:space="preserve"> document.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1E7F" w:rsidRPr="00907597" w:rsidRDefault="00A91E7F">
      <w:pPr>
        <w:pStyle w:val="BodyText"/>
        <w:kinsoku w:val="0"/>
        <w:overflowPunct w:val="0"/>
        <w:spacing w:before="11"/>
        <w:rPr>
          <w:sz w:val="27"/>
          <w:szCs w:val="27"/>
          <w:lang w:val="en-GB"/>
        </w:rPr>
      </w:pPr>
    </w:p>
    <w:p w:rsidR="00A91E7F" w:rsidRPr="00907597" w:rsidRDefault="00A91E7F">
      <w:pPr>
        <w:pStyle w:val="Title"/>
        <w:kinsoku w:val="0"/>
        <w:overflowPunct w:val="0"/>
        <w:rPr>
          <w:spacing w:val="-2"/>
          <w:lang w:val="en-GB"/>
        </w:rPr>
      </w:pPr>
      <w:proofErr w:type="spellStart"/>
      <w:r w:rsidRPr="00907597">
        <w:rPr>
          <w:lang w:val="en-GB"/>
        </w:rPr>
        <w:t>Ansökan</w:t>
      </w:r>
      <w:proofErr w:type="spellEnd"/>
      <w:r w:rsidRPr="00907597">
        <w:rPr>
          <w:spacing w:val="-3"/>
          <w:lang w:val="en-GB"/>
        </w:rPr>
        <w:t xml:space="preserve"> </w:t>
      </w:r>
      <w:proofErr w:type="gramStart"/>
      <w:r w:rsidRPr="00907597">
        <w:rPr>
          <w:lang w:val="en-GB"/>
        </w:rPr>
        <w:t>om</w:t>
      </w:r>
      <w:proofErr w:type="gramEnd"/>
      <w:r w:rsidRPr="00907597">
        <w:rPr>
          <w:spacing w:val="-1"/>
          <w:lang w:val="en-GB"/>
        </w:rPr>
        <w:t xml:space="preserve"> </w:t>
      </w:r>
      <w:r w:rsidRPr="00907597">
        <w:rPr>
          <w:spacing w:val="-2"/>
          <w:lang w:val="en-GB"/>
        </w:rPr>
        <w:t>disputation/</w:t>
      </w:r>
      <w:proofErr w:type="spellStart"/>
      <w:r w:rsidRPr="00907597">
        <w:rPr>
          <w:spacing w:val="-2"/>
          <w:lang w:val="en-GB"/>
        </w:rPr>
        <w:t>licentiatseminarium</w:t>
      </w:r>
      <w:proofErr w:type="spellEnd"/>
    </w:p>
    <w:p w:rsidR="00A91E7F" w:rsidRPr="00907597" w:rsidRDefault="00A91E7F">
      <w:pPr>
        <w:pStyle w:val="Title"/>
        <w:kinsoku w:val="0"/>
        <w:overflowPunct w:val="0"/>
        <w:rPr>
          <w:spacing w:val="-2"/>
          <w:lang w:val="en-GB"/>
        </w:rPr>
      </w:pPr>
      <w:r w:rsidRPr="00907597">
        <w:rPr>
          <w:lang w:val="en-GB"/>
        </w:rPr>
        <w:t>Application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for defence</w:t>
      </w:r>
      <w:r w:rsidRPr="00907597">
        <w:rPr>
          <w:spacing w:val="-1"/>
          <w:lang w:val="en-GB"/>
        </w:rPr>
        <w:t xml:space="preserve"> </w:t>
      </w:r>
      <w:r w:rsidRPr="00907597">
        <w:rPr>
          <w:lang w:val="en-GB"/>
        </w:rPr>
        <w:t>of</w:t>
      </w:r>
      <w:r w:rsidRPr="00907597">
        <w:rPr>
          <w:spacing w:val="-1"/>
          <w:lang w:val="en-GB"/>
        </w:rPr>
        <w:t xml:space="preserve"> </w:t>
      </w:r>
      <w:r w:rsidRPr="00907597">
        <w:rPr>
          <w:lang w:val="en-GB"/>
        </w:rPr>
        <w:t>a</w:t>
      </w:r>
      <w:r w:rsidRPr="00907597">
        <w:rPr>
          <w:spacing w:val="-1"/>
          <w:lang w:val="en-GB"/>
        </w:rPr>
        <w:t xml:space="preserve"> </w:t>
      </w:r>
      <w:r w:rsidRPr="00907597">
        <w:rPr>
          <w:lang w:val="en-GB"/>
        </w:rPr>
        <w:t>doctoral</w:t>
      </w:r>
      <w:r w:rsidRPr="00907597">
        <w:rPr>
          <w:spacing w:val="-1"/>
          <w:lang w:val="en-GB"/>
        </w:rPr>
        <w:t xml:space="preserve"> </w:t>
      </w:r>
      <w:r w:rsidRPr="00907597">
        <w:rPr>
          <w:lang w:val="en-GB"/>
        </w:rPr>
        <w:t>thesis/licentiate</w:t>
      </w:r>
      <w:r w:rsidRPr="00907597">
        <w:rPr>
          <w:spacing w:val="-1"/>
          <w:lang w:val="en-GB"/>
        </w:rPr>
        <w:t xml:space="preserve"> </w:t>
      </w:r>
      <w:r w:rsidRPr="00907597">
        <w:rPr>
          <w:spacing w:val="-2"/>
          <w:lang w:val="en-GB"/>
        </w:rPr>
        <w:t>seminar</w:t>
      </w:r>
    </w:p>
    <w:p w:rsidR="009A3F12" w:rsidRPr="00CF033D" w:rsidRDefault="009A3F12">
      <w:pPr>
        <w:pStyle w:val="BodyText"/>
        <w:kinsoku w:val="0"/>
        <w:overflowPunct w:val="0"/>
        <w:spacing w:before="176"/>
        <w:ind w:left="841" w:right="7696"/>
        <w:rPr>
          <w:rFonts w:ascii="Arial Black" w:hAnsi="Arial Black" w:cs="Arial Black"/>
          <w:sz w:val="18"/>
          <w:szCs w:val="18"/>
          <w:lang w:val="en-GB"/>
        </w:rPr>
      </w:pPr>
    </w:p>
    <w:p w:rsidR="00A91E7F" w:rsidRDefault="00A91E7F">
      <w:pPr>
        <w:pStyle w:val="BodyText"/>
        <w:kinsoku w:val="0"/>
        <w:overflowPunct w:val="0"/>
        <w:spacing w:before="176"/>
        <w:ind w:left="841" w:right="7696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Generell</w:t>
      </w:r>
      <w:r>
        <w:rPr>
          <w:rFonts w:ascii="Arial Black" w:hAnsi="Arial Black" w:cs="Arial Black"/>
          <w:spacing w:val="-17"/>
          <w:sz w:val="18"/>
          <w:szCs w:val="18"/>
        </w:rPr>
        <w:t xml:space="preserve"> </w:t>
      </w:r>
      <w:r w:rsidR="00907597">
        <w:rPr>
          <w:rFonts w:ascii="Arial Black" w:hAnsi="Arial Black" w:cs="Arial Black"/>
          <w:sz w:val="18"/>
          <w:szCs w:val="18"/>
        </w:rPr>
        <w:t>information General information</w:t>
      </w:r>
    </w:p>
    <w:p w:rsidR="00A91E7F" w:rsidRDefault="00A91E7F">
      <w:pPr>
        <w:pStyle w:val="BodyText"/>
        <w:kinsoku w:val="0"/>
        <w:overflowPunct w:val="0"/>
        <w:spacing w:before="6"/>
        <w:rPr>
          <w:rFonts w:ascii="Arial Black" w:hAnsi="Arial Black" w:cs="Arial Black"/>
          <w:sz w:val="11"/>
          <w:szCs w:val="11"/>
        </w:rPr>
      </w:pPr>
    </w:p>
    <w:p w:rsidR="00A91E7F" w:rsidRDefault="00A91E7F">
      <w:pPr>
        <w:pStyle w:val="BodyText"/>
        <w:kinsoku w:val="0"/>
        <w:overflowPunct w:val="0"/>
        <w:spacing w:before="6"/>
        <w:rPr>
          <w:rFonts w:ascii="Arial Black" w:hAnsi="Arial Black" w:cs="Arial Black"/>
          <w:sz w:val="11"/>
          <w:szCs w:val="11"/>
        </w:rPr>
        <w:sectPr w:rsidR="00A91E7F">
          <w:footerReference w:type="default" r:id="rId18"/>
          <w:pgSz w:w="11910" w:h="16840"/>
          <w:pgMar w:top="500" w:right="100" w:bottom="720" w:left="520" w:header="0" w:footer="523" w:gutter="0"/>
          <w:pgNumType w:start="1"/>
          <w:cols w:space="720"/>
          <w:noEndnote/>
        </w:sectPr>
      </w:pPr>
    </w:p>
    <w:p w:rsidR="00A91E7F" w:rsidRPr="00A91E7F" w:rsidRDefault="00A91E7F" w:rsidP="00A91E7F">
      <w:pPr>
        <w:pStyle w:val="BodyText"/>
        <w:kinsoku w:val="0"/>
        <w:overflowPunct w:val="0"/>
        <w:spacing w:before="98" w:line="293" w:lineRule="auto"/>
        <w:ind w:left="833" w:right="-1701"/>
        <w:rPr>
          <w:b/>
        </w:rPr>
      </w:pPr>
      <w:r w:rsidRPr="00A91E7F">
        <w:rPr>
          <w:b/>
        </w:rPr>
        <w:t xml:space="preserve">Doktorandens förnamn, efternamn: </w:t>
      </w:r>
      <w:r>
        <w:rPr>
          <w:b/>
        </w:rPr>
        <w:br/>
      </w:r>
      <w:r w:rsidRPr="00A91E7F">
        <w:rPr>
          <w:b/>
        </w:rPr>
        <w:t>Doctoral</w:t>
      </w:r>
      <w:r w:rsidRPr="00A91E7F">
        <w:rPr>
          <w:b/>
          <w:spacing w:val="-10"/>
        </w:rPr>
        <w:t xml:space="preserve"> </w:t>
      </w:r>
      <w:r w:rsidRPr="00A91E7F">
        <w:rPr>
          <w:b/>
        </w:rPr>
        <w:t>student,</w:t>
      </w:r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first</w:t>
      </w:r>
      <w:proofErr w:type="spellEnd"/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name</w:t>
      </w:r>
      <w:proofErr w:type="spellEnd"/>
      <w:r w:rsidRPr="00A91E7F">
        <w:rPr>
          <w:b/>
        </w:rPr>
        <w:t>,</w:t>
      </w:r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surname</w:t>
      </w:r>
      <w:proofErr w:type="spellEnd"/>
      <w:r w:rsidRPr="00A91E7F">
        <w:rPr>
          <w:b/>
        </w:rPr>
        <w:t>:</w:t>
      </w:r>
    </w:p>
    <w:p w:rsidR="00A91E7F" w:rsidRPr="00A91E7F" w:rsidRDefault="00907597">
      <w:pPr>
        <w:pStyle w:val="BodyText"/>
        <w:kinsoku w:val="0"/>
        <w:overflowPunct w:val="0"/>
        <w:spacing w:before="95"/>
        <w:ind w:left="832"/>
        <w:rPr>
          <w:b/>
          <w:spacing w:val="-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48260</wp:posOffset>
                </wp:positionV>
                <wp:extent cx="3554730" cy="509905"/>
                <wp:effectExtent l="0" t="0" r="26670" b="2349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52845210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A91E7F" w:rsidRPr="00907597" w:rsidRDefault="00A91E7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1.8pt;margin-top:3.8pt;width:279.9pt;height:4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vwLgIAAFo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52845210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A91E7F" w:rsidRPr="00907597" w:rsidRDefault="00A91E7F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91E7F" w:rsidRPr="00B65D4C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A91E7F" w:rsidRPr="00A91E7F">
        <w:rPr>
          <w:b/>
          <w:spacing w:val="-2"/>
          <w:lang w:val="en-GB"/>
        </w:rPr>
        <w:t>Personnummer</w:t>
      </w:r>
      <w:proofErr w:type="spellEnd"/>
    </w:p>
    <w:p w:rsidR="00A91E7F" w:rsidRPr="00907597" w:rsidRDefault="008265B1">
      <w:pPr>
        <w:pStyle w:val="BodyText"/>
        <w:kinsoku w:val="0"/>
        <w:overflowPunct w:val="0"/>
        <w:spacing w:before="40"/>
        <w:ind w:left="832"/>
        <w:rPr>
          <w:spacing w:val="-2"/>
          <w:lang w:val="en-GB"/>
        </w:rPr>
      </w:pPr>
      <w:r w:rsidRPr="00A91E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288831" wp14:editId="1DFD8E8E">
                <wp:simplePos x="0" y="0"/>
                <wp:positionH relativeFrom="column">
                  <wp:posOffset>544195</wp:posOffset>
                </wp:positionH>
                <wp:positionV relativeFrom="paragraph">
                  <wp:posOffset>277495</wp:posOffset>
                </wp:positionV>
                <wp:extent cx="2025650" cy="509905"/>
                <wp:effectExtent l="0" t="0" r="12700" b="2349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730038349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8265B1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8831" id="_x0000_s1031" type="#_x0000_t202" style="position:absolute;left:0;text-align:left;margin-left:42.85pt;margin-top:21.85pt;width:159.5pt;height:4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730038349"/>
                        <w:placeholder>
                          <w:docPart w:val="CFE439D869BC40C9A87DD213A1C1AA20"/>
                        </w:placeholder>
                        <w:showingPlcHdr/>
                      </w:sdtPr>
                      <w:sdtContent>
                        <w:p w:rsidR="00A91E7F" w:rsidRPr="00907597" w:rsidRDefault="00A91E7F" w:rsidP="008265B1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91E7F" w:rsidRPr="00A91E7F">
        <w:rPr>
          <w:b/>
          <w:lang w:val="en-GB"/>
        </w:rPr>
        <w:t>Personal</w:t>
      </w:r>
      <w:r w:rsidR="00A91E7F" w:rsidRPr="00A91E7F">
        <w:rPr>
          <w:b/>
          <w:spacing w:val="-3"/>
          <w:lang w:val="en-GB"/>
        </w:rPr>
        <w:t xml:space="preserve"> </w:t>
      </w:r>
      <w:r w:rsidR="00A91E7F" w:rsidRPr="00A91E7F">
        <w:rPr>
          <w:b/>
          <w:lang w:val="en-GB"/>
        </w:rPr>
        <w:t>identity</w:t>
      </w:r>
      <w:r w:rsidR="00A91E7F" w:rsidRPr="00A91E7F">
        <w:rPr>
          <w:b/>
          <w:spacing w:val="-3"/>
          <w:lang w:val="en-GB"/>
        </w:rPr>
        <w:t xml:space="preserve"> </w:t>
      </w:r>
      <w:r w:rsidR="00A91E7F" w:rsidRPr="00A91E7F">
        <w:rPr>
          <w:b/>
          <w:spacing w:val="-2"/>
          <w:lang w:val="en-GB"/>
        </w:rPr>
        <w:t>number:</w:t>
      </w:r>
    </w:p>
    <w:p w:rsidR="00A91E7F" w:rsidRPr="00907597" w:rsidRDefault="00A91E7F">
      <w:pPr>
        <w:pStyle w:val="BodyText"/>
        <w:kinsoku w:val="0"/>
        <w:overflowPunct w:val="0"/>
        <w:spacing w:before="40"/>
        <w:ind w:left="832"/>
        <w:rPr>
          <w:spacing w:val="-2"/>
          <w:lang w:val="en-GB"/>
        </w:rPr>
        <w:sectPr w:rsidR="00A91E7F" w:rsidRPr="00907597">
          <w:type w:val="continuous"/>
          <w:pgSz w:w="11910" w:h="16840"/>
          <w:pgMar w:top="500" w:right="100" w:bottom="720" w:left="520" w:header="720" w:footer="720" w:gutter="0"/>
          <w:cols w:num="2" w:space="720" w:equalWidth="0">
            <w:col w:w="3585" w:space="2514"/>
            <w:col w:w="5191"/>
          </w:cols>
          <w:noEndnote/>
        </w:sectPr>
      </w:pPr>
    </w:p>
    <w:p w:rsidR="00A91E7F" w:rsidRDefault="00A91E7F">
      <w:pPr>
        <w:pStyle w:val="BodyText"/>
        <w:kinsoku w:val="0"/>
        <w:overflowPunct w:val="0"/>
        <w:ind w:left="812"/>
        <w:rPr>
          <w:rFonts w:ascii="Times New Roman" w:hAnsi="Times New Roman" w:cs="Times New Roman"/>
          <w:spacing w:val="147"/>
          <w:sz w:val="20"/>
          <w:szCs w:val="20"/>
          <w:lang w:val="en-GB"/>
        </w:rPr>
      </w:pPr>
      <w:r w:rsidRPr="00907597">
        <w:rPr>
          <w:rFonts w:ascii="Times New Roman" w:hAnsi="Times New Roman" w:cs="Times New Roman"/>
          <w:spacing w:val="147"/>
          <w:sz w:val="20"/>
          <w:szCs w:val="20"/>
          <w:lang w:val="en-GB"/>
        </w:rPr>
        <w:t xml:space="preserve"> </w:t>
      </w:r>
    </w:p>
    <w:p w:rsidR="00907597" w:rsidRDefault="00907597">
      <w:pPr>
        <w:pStyle w:val="BodyText"/>
        <w:kinsoku w:val="0"/>
        <w:overflowPunct w:val="0"/>
        <w:ind w:left="812"/>
        <w:rPr>
          <w:rFonts w:ascii="Times New Roman" w:hAnsi="Times New Roman" w:cs="Times New Roman"/>
          <w:spacing w:val="147"/>
          <w:sz w:val="20"/>
          <w:szCs w:val="20"/>
          <w:lang w:val="en-GB"/>
        </w:rPr>
      </w:pPr>
    </w:p>
    <w:p w:rsidR="00907597" w:rsidRDefault="00907597">
      <w:pPr>
        <w:pStyle w:val="BodyText"/>
        <w:kinsoku w:val="0"/>
        <w:overflowPunct w:val="0"/>
        <w:ind w:left="812"/>
        <w:rPr>
          <w:rFonts w:ascii="Times New Roman" w:hAnsi="Times New Roman" w:cs="Times New Roman"/>
          <w:spacing w:val="147"/>
          <w:sz w:val="20"/>
          <w:szCs w:val="20"/>
          <w:lang w:val="en-GB"/>
        </w:rPr>
      </w:pPr>
    </w:p>
    <w:p w:rsidR="00907597" w:rsidRPr="00907597" w:rsidRDefault="00907597">
      <w:pPr>
        <w:pStyle w:val="BodyText"/>
        <w:kinsoku w:val="0"/>
        <w:overflowPunct w:val="0"/>
        <w:ind w:left="812"/>
        <w:rPr>
          <w:spacing w:val="147"/>
          <w:sz w:val="20"/>
          <w:szCs w:val="20"/>
          <w:lang w:val="en-GB"/>
        </w:rPr>
      </w:pPr>
    </w:p>
    <w:p w:rsidR="00A91E7F" w:rsidRPr="00907597" w:rsidRDefault="008265B1">
      <w:pPr>
        <w:pStyle w:val="BodyText"/>
        <w:kinsoku w:val="0"/>
        <w:overflowPunct w:val="0"/>
        <w:spacing w:before="1"/>
        <w:rPr>
          <w:sz w:val="6"/>
          <w:szCs w:val="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79AA70" wp14:editId="6C8C420F">
                <wp:simplePos x="0" y="0"/>
                <wp:positionH relativeFrom="column">
                  <wp:posOffset>4324649</wp:posOffset>
                </wp:positionH>
                <wp:positionV relativeFrom="paragraph">
                  <wp:posOffset>431393</wp:posOffset>
                </wp:positionV>
                <wp:extent cx="2179320" cy="509905"/>
                <wp:effectExtent l="0" t="0" r="11430" b="2349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312562863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8265B1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AA70" id="_x0000_s1032" type="#_x0000_t202" style="position:absolute;margin-left:340.5pt;margin-top:33.95pt;width:171.6pt;height:4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312562863"/>
                        <w:placeholder>
                          <w:docPart w:val="AA00DD0E7318419199756D31F3CADD96"/>
                        </w:placeholder>
                        <w:showingPlcHdr/>
                      </w:sdtPr>
                      <w:sdtContent>
                        <w:p w:rsidR="00A91E7F" w:rsidRPr="00907597" w:rsidRDefault="00A91E7F" w:rsidP="008265B1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91E7F" w:rsidRPr="00907597" w:rsidRDefault="00A91E7F">
      <w:pPr>
        <w:pStyle w:val="BodyText"/>
        <w:kinsoku w:val="0"/>
        <w:overflowPunct w:val="0"/>
        <w:spacing w:before="1"/>
        <w:rPr>
          <w:sz w:val="6"/>
          <w:szCs w:val="6"/>
          <w:lang w:val="en-GB"/>
        </w:rPr>
        <w:sectPr w:rsidR="00A91E7F" w:rsidRPr="00907597">
          <w:type w:val="continuous"/>
          <w:pgSz w:w="11910" w:h="16840"/>
          <w:pgMar w:top="500" w:right="100" w:bottom="720" w:left="520" w:header="720" w:footer="720" w:gutter="0"/>
          <w:cols w:space="720" w:equalWidth="0">
            <w:col w:w="11290"/>
          </w:cols>
          <w:noEndnote/>
        </w:sectPr>
      </w:pPr>
    </w:p>
    <w:p w:rsidR="00A91E7F" w:rsidRPr="00A91E7F" w:rsidRDefault="00A91E7F" w:rsidP="00A91E7F">
      <w:pPr>
        <w:pStyle w:val="BodyText"/>
        <w:kinsoku w:val="0"/>
        <w:overflowPunct w:val="0"/>
        <w:spacing w:before="55" w:line="293" w:lineRule="auto"/>
        <w:ind w:left="811" w:right="-1814"/>
        <w:rPr>
          <w:b/>
          <w:lang w:val="en-GB"/>
        </w:rPr>
      </w:pPr>
      <w:proofErr w:type="spellStart"/>
      <w:r w:rsidRPr="00A91E7F">
        <w:rPr>
          <w:b/>
          <w:lang w:val="en-GB"/>
        </w:rPr>
        <w:t>Doktorandens</w:t>
      </w:r>
      <w:proofErr w:type="spellEnd"/>
      <w:r w:rsidRPr="00A91E7F">
        <w:rPr>
          <w:b/>
          <w:lang w:val="en-GB"/>
        </w:rPr>
        <w:t xml:space="preserve"> e-post, </w:t>
      </w:r>
      <w:proofErr w:type="spellStart"/>
      <w:r w:rsidRPr="00A91E7F">
        <w:rPr>
          <w:b/>
          <w:lang w:val="en-GB"/>
        </w:rPr>
        <w:t>adress</w:t>
      </w:r>
      <w:proofErr w:type="spellEnd"/>
      <w:r w:rsidRPr="00A91E7F">
        <w:rPr>
          <w:b/>
          <w:lang w:val="en-GB"/>
        </w:rPr>
        <w:t xml:space="preserve">, </w:t>
      </w:r>
      <w:proofErr w:type="spellStart"/>
      <w:r w:rsidRPr="00A91E7F">
        <w:rPr>
          <w:b/>
          <w:lang w:val="en-GB"/>
        </w:rPr>
        <w:t>telefonnummer</w:t>
      </w:r>
      <w:proofErr w:type="spellEnd"/>
      <w:r w:rsidRPr="00A91E7F">
        <w:rPr>
          <w:b/>
          <w:lang w:val="en-GB"/>
        </w:rPr>
        <w:t xml:space="preserve">: </w:t>
      </w:r>
      <w:r>
        <w:rPr>
          <w:b/>
          <w:lang w:val="en-GB"/>
        </w:rPr>
        <w:br/>
      </w:r>
      <w:r w:rsidRPr="00A91E7F">
        <w:rPr>
          <w:b/>
          <w:lang w:val="en-GB"/>
        </w:rPr>
        <w:t>Doctoral</w:t>
      </w:r>
      <w:r w:rsidRPr="00A91E7F">
        <w:rPr>
          <w:b/>
          <w:spacing w:val="-8"/>
          <w:lang w:val="en-GB"/>
        </w:rPr>
        <w:t xml:space="preserve"> </w:t>
      </w:r>
      <w:r w:rsidRPr="00A91E7F">
        <w:rPr>
          <w:b/>
          <w:lang w:val="en-GB"/>
        </w:rPr>
        <w:t>student´s</w:t>
      </w:r>
      <w:r w:rsidRPr="00A91E7F">
        <w:rPr>
          <w:b/>
          <w:spacing w:val="-8"/>
          <w:lang w:val="en-GB"/>
        </w:rPr>
        <w:t xml:space="preserve"> </w:t>
      </w:r>
      <w:r w:rsidRPr="00A91E7F">
        <w:rPr>
          <w:b/>
          <w:lang w:val="en-GB"/>
        </w:rPr>
        <w:t>e-mail,</w:t>
      </w:r>
      <w:r w:rsidRPr="00A91E7F">
        <w:rPr>
          <w:b/>
          <w:spacing w:val="-8"/>
          <w:lang w:val="en-GB"/>
        </w:rPr>
        <w:t xml:space="preserve"> </w:t>
      </w:r>
      <w:r w:rsidRPr="00A91E7F">
        <w:rPr>
          <w:b/>
          <w:lang w:val="en-GB"/>
        </w:rPr>
        <w:t>address,</w:t>
      </w:r>
      <w:r w:rsidRPr="00A91E7F">
        <w:rPr>
          <w:b/>
          <w:spacing w:val="-8"/>
          <w:lang w:val="en-GB"/>
        </w:rPr>
        <w:t xml:space="preserve"> </w:t>
      </w:r>
      <w:r w:rsidRPr="00A91E7F">
        <w:rPr>
          <w:b/>
          <w:lang w:val="en-GB"/>
        </w:rPr>
        <w:t>phone</w:t>
      </w:r>
      <w:r w:rsidRPr="00A91E7F">
        <w:rPr>
          <w:b/>
          <w:spacing w:val="-8"/>
          <w:lang w:val="en-GB"/>
        </w:rPr>
        <w:t xml:space="preserve"> </w:t>
      </w:r>
      <w:r w:rsidRPr="00A91E7F">
        <w:rPr>
          <w:b/>
          <w:lang w:val="en-GB"/>
        </w:rPr>
        <w:t>number:</w:t>
      </w:r>
    </w:p>
    <w:p w:rsidR="00A91E7F" w:rsidRPr="00CF033D" w:rsidRDefault="008265B1">
      <w:pPr>
        <w:pStyle w:val="BodyText"/>
        <w:kinsoku w:val="0"/>
        <w:overflowPunct w:val="0"/>
        <w:spacing w:before="36" w:line="292" w:lineRule="auto"/>
        <w:ind w:left="812" w:right="2835"/>
        <w:rPr>
          <w:b/>
          <w:spacing w:val="-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2922E1" wp14:editId="3B2C11B7">
                <wp:simplePos x="0" y="0"/>
                <wp:positionH relativeFrom="column">
                  <wp:posOffset>512002</wp:posOffset>
                </wp:positionH>
                <wp:positionV relativeFrom="paragraph">
                  <wp:posOffset>67537</wp:posOffset>
                </wp:positionV>
                <wp:extent cx="3554730" cy="509905"/>
                <wp:effectExtent l="0" t="0" r="26670" b="2349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172604309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8265B1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22E1" id="_x0000_s1033" type="#_x0000_t202" style="position:absolute;left:0;text-align:left;margin-left:40.3pt;margin-top:5.3pt;width:279.9pt;height:4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u8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172604309"/>
                        <w:placeholder>
                          <w:docPart w:val="5B82625C78D44FC4B59BBAB4F907216C"/>
                        </w:placeholder>
                        <w:showingPlcHdr/>
                      </w:sdtPr>
                      <w:sdtContent>
                        <w:p w:rsidR="00A91E7F" w:rsidRPr="00907597" w:rsidRDefault="00A91E7F" w:rsidP="008265B1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91E7F" w:rsidRPr="00B65D4C">
        <w:rPr>
          <w:rFonts w:ascii="Times New Roman" w:hAnsi="Times New Roman" w:cs="Times New Roman"/>
          <w:sz w:val="24"/>
          <w:szCs w:val="24"/>
        </w:rPr>
        <w:br w:type="column"/>
      </w:r>
      <w:r w:rsidR="00A91E7F" w:rsidRPr="00CF033D">
        <w:rPr>
          <w:b/>
          <w:spacing w:val="-2"/>
        </w:rPr>
        <w:t xml:space="preserve">Institution: </w:t>
      </w:r>
      <w:proofErr w:type="spellStart"/>
      <w:r w:rsidR="00A91E7F" w:rsidRPr="00CF033D">
        <w:rPr>
          <w:b/>
          <w:spacing w:val="-2"/>
        </w:rPr>
        <w:t>Department</w:t>
      </w:r>
      <w:proofErr w:type="spellEnd"/>
      <w:r w:rsidR="00A91E7F" w:rsidRPr="00CF033D">
        <w:rPr>
          <w:b/>
          <w:spacing w:val="-2"/>
        </w:rPr>
        <w:t>:</w:t>
      </w:r>
    </w:p>
    <w:p w:rsidR="00A91E7F" w:rsidRPr="00CF033D" w:rsidRDefault="00A91E7F">
      <w:pPr>
        <w:pStyle w:val="BodyText"/>
        <w:kinsoku w:val="0"/>
        <w:overflowPunct w:val="0"/>
        <w:spacing w:before="36" w:line="292" w:lineRule="auto"/>
        <w:ind w:left="812" w:right="2835"/>
        <w:rPr>
          <w:spacing w:val="-2"/>
        </w:rPr>
        <w:sectPr w:rsidR="00A91E7F" w:rsidRPr="00CF033D">
          <w:type w:val="continuous"/>
          <w:pgSz w:w="11910" w:h="16840"/>
          <w:pgMar w:top="500" w:right="100" w:bottom="720" w:left="520" w:header="720" w:footer="720" w:gutter="0"/>
          <w:cols w:num="2" w:space="720" w:equalWidth="0">
            <w:col w:w="4455" w:space="1644"/>
            <w:col w:w="5191"/>
          </w:cols>
          <w:noEndnote/>
        </w:sectPr>
      </w:pPr>
    </w:p>
    <w:p w:rsidR="00A91E7F" w:rsidRPr="00CF033D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A91E7F" w:rsidRPr="00CF033D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A91E7F" w:rsidRPr="00CF033D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A91E7F" w:rsidRPr="00CF033D" w:rsidRDefault="00A91E7F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A91E7F" w:rsidRPr="00A91E7F" w:rsidRDefault="0033195C" w:rsidP="00D128AC">
      <w:pPr>
        <w:pStyle w:val="BodyText"/>
        <w:kinsoku w:val="0"/>
        <w:overflowPunct w:val="0"/>
        <w:spacing w:before="95" w:line="292" w:lineRule="auto"/>
        <w:ind w:left="812"/>
        <w:rPr>
          <w:b/>
          <w:spacing w:val="-2"/>
        </w:rPr>
      </w:pPr>
      <w:r w:rsidRPr="00A91E7F">
        <w:rPr>
          <w:b/>
          <w:spacing w:val="-2"/>
        </w:rPr>
        <w:t>E</w:t>
      </w:r>
      <w:r w:rsidR="00D128AC" w:rsidRPr="00A91E7F">
        <w:rPr>
          <w:b/>
          <w:spacing w:val="-2"/>
        </w:rPr>
        <w:t xml:space="preserve">xamen på grund- eller </w:t>
      </w:r>
      <w:r w:rsidRPr="00A91E7F">
        <w:rPr>
          <w:b/>
          <w:spacing w:val="-2"/>
        </w:rPr>
        <w:t>avancerad nivå</w:t>
      </w:r>
      <w:r w:rsidR="00D128AC" w:rsidRPr="00A91E7F">
        <w:rPr>
          <w:b/>
          <w:spacing w:val="-2"/>
        </w:rPr>
        <w:t>:</w:t>
      </w:r>
      <w:r w:rsidR="00D128AC" w:rsidRPr="00A91E7F">
        <w:rPr>
          <w:b/>
          <w:spacing w:val="-2"/>
        </w:rPr>
        <w:br/>
      </w:r>
      <w:r w:rsidR="00D128AC" w:rsidRPr="00A91E7F">
        <w:rPr>
          <w:b/>
        </w:rPr>
        <w:t xml:space="preserve">Bachelor or </w:t>
      </w:r>
      <w:proofErr w:type="spellStart"/>
      <w:r w:rsidR="00D128AC" w:rsidRPr="00A91E7F">
        <w:rPr>
          <w:b/>
        </w:rPr>
        <w:t>Master´s</w:t>
      </w:r>
      <w:proofErr w:type="spellEnd"/>
      <w:r w:rsidR="00D128AC" w:rsidRPr="00A91E7F">
        <w:rPr>
          <w:b/>
        </w:rPr>
        <w:t xml:space="preserve"> </w:t>
      </w:r>
      <w:proofErr w:type="spellStart"/>
      <w:r w:rsidR="00D128AC" w:rsidRPr="00A91E7F">
        <w:rPr>
          <w:b/>
        </w:rPr>
        <w:t>degree</w:t>
      </w:r>
      <w:proofErr w:type="spellEnd"/>
      <w:r w:rsidR="00A91E7F" w:rsidRPr="00A91E7F">
        <w:rPr>
          <w:b/>
        </w:rPr>
        <w:t>:</w:t>
      </w:r>
    </w:p>
    <w:p w:rsidR="00A91E7F" w:rsidRPr="008265B1" w:rsidRDefault="0033195C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099B2D" wp14:editId="1D92DAE7">
                <wp:simplePos x="0" y="0"/>
                <wp:positionH relativeFrom="column">
                  <wp:posOffset>514985</wp:posOffset>
                </wp:positionH>
                <wp:positionV relativeFrom="paragraph">
                  <wp:posOffset>41275</wp:posOffset>
                </wp:positionV>
                <wp:extent cx="5991860" cy="509905"/>
                <wp:effectExtent l="0" t="0" r="27940" b="2349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078671152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33195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9B2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0.55pt;margin-top:3.25pt;width:471.8pt;height:4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078671152"/>
                        <w:showingPlcHdr/>
                      </w:sdtPr>
                      <w:sdtEndPr/>
                      <w:sdtContent>
                        <w:p w:rsidR="00A91E7F" w:rsidRPr="00907597" w:rsidRDefault="00A91E7F" w:rsidP="0033195C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91E7F" w:rsidRPr="008265B1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A91E7F" w:rsidRPr="008265B1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A91E7F" w:rsidRDefault="00A91E7F">
      <w:pPr>
        <w:pStyle w:val="BodyText"/>
        <w:kinsoku w:val="0"/>
        <w:overflowPunct w:val="0"/>
        <w:rPr>
          <w:sz w:val="20"/>
          <w:szCs w:val="20"/>
        </w:rPr>
      </w:pPr>
    </w:p>
    <w:p w:rsidR="00B65D4C" w:rsidRDefault="00B65D4C">
      <w:pPr>
        <w:pStyle w:val="BodyText"/>
        <w:kinsoku w:val="0"/>
        <w:overflowPunct w:val="0"/>
        <w:rPr>
          <w:sz w:val="20"/>
          <w:szCs w:val="20"/>
        </w:rPr>
      </w:pPr>
    </w:p>
    <w:p w:rsidR="00B65D4C" w:rsidRDefault="00B65D4C" w:rsidP="00B65D4C">
      <w:pPr>
        <w:pStyle w:val="BodyText"/>
        <w:kinsoku w:val="0"/>
        <w:overflowPunct w:val="0"/>
        <w:ind w:left="720"/>
        <w:rPr>
          <w:i/>
          <w:spacing w:val="-2"/>
        </w:rPr>
      </w:pPr>
      <w:r>
        <w:rPr>
          <w:b/>
          <w:spacing w:val="-2"/>
        </w:rPr>
        <w:t>Jag planerar att ansöka om följande examensbenämning</w:t>
      </w:r>
      <w:proofErr w:type="gramStart"/>
      <w:r>
        <w:rPr>
          <w:b/>
          <w:spacing w:val="-2"/>
        </w:rPr>
        <w:t xml:space="preserve"> </w:t>
      </w:r>
      <w:r w:rsidRPr="00B65D4C">
        <w:rPr>
          <w:i/>
          <w:spacing w:val="-2"/>
        </w:rPr>
        <w:t>(</w:t>
      </w:r>
      <w:r>
        <w:rPr>
          <w:i/>
          <w:spacing w:val="-2"/>
        </w:rPr>
        <w:t xml:space="preserve">t.ex. ”Teknologie doktor”, </w:t>
      </w:r>
      <w:proofErr w:type="spellStart"/>
      <w:r>
        <w:rPr>
          <w:i/>
          <w:spacing w:val="-2"/>
        </w:rPr>
        <w:t>Veterinärmedicine</w:t>
      </w:r>
      <w:proofErr w:type="spellEnd"/>
      <w:r>
        <w:rPr>
          <w:i/>
          <w:spacing w:val="-2"/>
        </w:rPr>
        <w:t xml:space="preserve"> doktor, Filosofie licentiat.</w:t>
      </w:r>
      <w:proofErr w:type="gramEnd"/>
      <w:r>
        <w:rPr>
          <w:i/>
          <w:spacing w:val="-2"/>
        </w:rPr>
        <w:t xml:space="preserve"> </w:t>
      </w:r>
    </w:p>
    <w:p w:rsidR="00B65D4C" w:rsidRDefault="00B65D4C" w:rsidP="00B65D4C">
      <w:pPr>
        <w:pStyle w:val="BodyText"/>
        <w:kinsoku w:val="0"/>
        <w:overflowPunct w:val="0"/>
        <w:ind w:left="720"/>
        <w:rPr>
          <w:i/>
          <w:spacing w:val="-2"/>
        </w:rPr>
      </w:pPr>
      <w:r>
        <w:rPr>
          <w:i/>
          <w:spacing w:val="-2"/>
        </w:rPr>
        <w:t>Observera att</w:t>
      </w:r>
      <w:r w:rsidRPr="00B65D4C">
        <w:rPr>
          <w:i/>
          <w:spacing w:val="-2"/>
        </w:rPr>
        <w:t xml:space="preserve"> examensbenämningar </w:t>
      </w:r>
      <w:r>
        <w:rPr>
          <w:i/>
          <w:spacing w:val="-2"/>
        </w:rPr>
        <w:t xml:space="preserve">inom forskarutbildningen </w:t>
      </w:r>
      <w:r w:rsidRPr="00B65D4C">
        <w:rPr>
          <w:i/>
          <w:spacing w:val="-2"/>
        </w:rPr>
        <w:t xml:space="preserve">vid SLU i första hand </w:t>
      </w:r>
      <w:r w:rsidRPr="00B65D4C">
        <w:rPr>
          <w:i/>
          <w:spacing w:val="-2"/>
        </w:rPr>
        <w:t>styrs</w:t>
      </w:r>
      <w:r w:rsidRPr="00B65D4C">
        <w:rPr>
          <w:i/>
          <w:spacing w:val="-2"/>
        </w:rPr>
        <w:t xml:space="preserve"> av din examen på</w:t>
      </w:r>
      <w:r>
        <w:rPr>
          <w:i/>
          <w:spacing w:val="-2"/>
        </w:rPr>
        <w:t xml:space="preserve"> grund- eller avancerad</w:t>
      </w:r>
      <w:r w:rsidRPr="00B65D4C">
        <w:rPr>
          <w:i/>
          <w:spacing w:val="-2"/>
        </w:rPr>
        <w:t xml:space="preserve"> nivå, </w:t>
      </w:r>
    </w:p>
    <w:p w:rsidR="00B65D4C" w:rsidRPr="00B65D4C" w:rsidRDefault="00B65D4C" w:rsidP="00B65D4C">
      <w:pPr>
        <w:pStyle w:val="BodyText"/>
        <w:kinsoku w:val="0"/>
        <w:overflowPunct w:val="0"/>
        <w:ind w:left="720"/>
        <w:rPr>
          <w:i/>
          <w:spacing w:val="-2"/>
          <w:lang w:val="en-GB"/>
        </w:rPr>
      </w:pPr>
      <w:proofErr w:type="spellStart"/>
      <w:proofErr w:type="gramStart"/>
      <w:r w:rsidRPr="00B65D4C">
        <w:rPr>
          <w:i/>
          <w:spacing w:val="-2"/>
          <w:lang w:val="en-GB"/>
        </w:rPr>
        <w:t>läs</w:t>
      </w:r>
      <w:proofErr w:type="spellEnd"/>
      <w:proofErr w:type="gramEnd"/>
      <w:r w:rsidRPr="00B65D4C">
        <w:rPr>
          <w:i/>
          <w:spacing w:val="-2"/>
          <w:lang w:val="en-GB"/>
        </w:rPr>
        <w:t xml:space="preserve"> </w:t>
      </w:r>
      <w:proofErr w:type="spellStart"/>
      <w:r w:rsidRPr="00B65D4C">
        <w:rPr>
          <w:i/>
          <w:spacing w:val="-2"/>
          <w:lang w:val="en-GB"/>
        </w:rPr>
        <w:t>mer</w:t>
      </w:r>
      <w:proofErr w:type="spellEnd"/>
      <w:r w:rsidRPr="00B65D4C">
        <w:rPr>
          <w:i/>
          <w:spacing w:val="-2"/>
          <w:lang w:val="en-GB"/>
        </w:rPr>
        <w:t xml:space="preserve"> </w:t>
      </w:r>
      <w:proofErr w:type="spellStart"/>
      <w:r w:rsidRPr="00B65D4C">
        <w:rPr>
          <w:i/>
          <w:spacing w:val="-2"/>
          <w:lang w:val="en-GB"/>
        </w:rPr>
        <w:t>på</w:t>
      </w:r>
      <w:proofErr w:type="spellEnd"/>
      <w:r w:rsidRPr="00B65D4C">
        <w:rPr>
          <w:i/>
          <w:spacing w:val="-2"/>
          <w:lang w:val="en-GB"/>
        </w:rPr>
        <w:t xml:space="preserve"> </w:t>
      </w:r>
      <w:hyperlink r:id="rId19" w:history="1">
        <w:r w:rsidRPr="00B65D4C">
          <w:rPr>
            <w:rStyle w:val="Hyperlink"/>
            <w:i/>
            <w:spacing w:val="-2"/>
            <w:lang w:val="en-GB"/>
          </w:rPr>
          <w:t>Examen</w:t>
        </w:r>
        <w:r>
          <w:rPr>
            <w:rStyle w:val="Hyperlink"/>
            <w:i/>
            <w:spacing w:val="-2"/>
            <w:lang w:val="en-GB"/>
          </w:rPr>
          <w:t>)</w:t>
        </w:r>
        <w:r w:rsidRPr="00B65D4C">
          <w:rPr>
            <w:rStyle w:val="Hyperlink"/>
            <w:i/>
            <w:spacing w:val="-2"/>
            <w:lang w:val="en-GB"/>
          </w:rPr>
          <w:t>:</w:t>
        </w:r>
      </w:hyperlink>
    </w:p>
    <w:p w:rsidR="00B65D4C" w:rsidRDefault="00B65D4C" w:rsidP="00B65D4C">
      <w:pPr>
        <w:pStyle w:val="BodyText"/>
        <w:kinsoku w:val="0"/>
        <w:overflowPunct w:val="0"/>
        <w:ind w:left="720"/>
        <w:rPr>
          <w:i/>
          <w:spacing w:val="-2"/>
          <w:lang w:val="en-GB"/>
        </w:rPr>
      </w:pPr>
      <w:r w:rsidRPr="00B65D4C">
        <w:rPr>
          <w:b/>
          <w:spacing w:val="-2"/>
          <w:lang w:val="en-GB"/>
        </w:rPr>
        <w:br/>
        <w:t xml:space="preserve">I intend to apply for the following </w:t>
      </w:r>
      <w:r>
        <w:rPr>
          <w:b/>
          <w:spacing w:val="-2"/>
          <w:lang w:val="en-GB"/>
        </w:rPr>
        <w:t xml:space="preserve">name of </w:t>
      </w:r>
      <w:r w:rsidRPr="00B65D4C">
        <w:rPr>
          <w:b/>
          <w:spacing w:val="-2"/>
          <w:lang w:val="en-GB"/>
        </w:rPr>
        <w:t>degree</w:t>
      </w:r>
      <w:r>
        <w:rPr>
          <w:b/>
          <w:spacing w:val="-2"/>
          <w:lang w:val="en-GB"/>
        </w:rPr>
        <w:t xml:space="preserve"> </w:t>
      </w:r>
      <w:r w:rsidRPr="00B65D4C">
        <w:rPr>
          <w:i/>
          <w:spacing w:val="-2"/>
          <w:lang w:val="en-GB"/>
        </w:rPr>
        <w:t>(</w:t>
      </w:r>
      <w:r>
        <w:rPr>
          <w:i/>
          <w:spacing w:val="-2"/>
          <w:lang w:val="en-GB"/>
        </w:rPr>
        <w:t xml:space="preserve">e.g. “Doctor of Technology, Doctor of Veterinary Medicine, </w:t>
      </w:r>
      <w:proofErr w:type="gramStart"/>
      <w:r>
        <w:rPr>
          <w:i/>
          <w:spacing w:val="-2"/>
          <w:lang w:val="en-GB"/>
        </w:rPr>
        <w:t>Licentiate</w:t>
      </w:r>
      <w:proofErr w:type="gramEnd"/>
      <w:r>
        <w:rPr>
          <w:i/>
          <w:spacing w:val="-2"/>
          <w:lang w:val="en-GB"/>
        </w:rPr>
        <w:t xml:space="preserve"> of Philosophy) </w:t>
      </w:r>
    </w:p>
    <w:p w:rsidR="00B65D4C" w:rsidRPr="00B65D4C" w:rsidRDefault="00B65D4C" w:rsidP="00B65D4C">
      <w:pPr>
        <w:pStyle w:val="BodyText"/>
        <w:kinsoku w:val="0"/>
        <w:overflowPunct w:val="0"/>
        <w:ind w:left="720"/>
        <w:rPr>
          <w:i/>
          <w:spacing w:val="-2"/>
          <w:lang w:val="en-GB"/>
        </w:rPr>
      </w:pPr>
      <w:r w:rsidRPr="00B65D4C">
        <w:rPr>
          <w:i/>
          <w:spacing w:val="-2"/>
          <w:lang w:val="en-GB"/>
        </w:rPr>
        <w:t xml:space="preserve">N.B. names of degrees within doctoral education at SLU are primarily </w:t>
      </w:r>
      <w:r>
        <w:rPr>
          <w:i/>
          <w:spacing w:val="-2"/>
          <w:lang w:val="en-GB"/>
        </w:rPr>
        <w:t xml:space="preserve">named </w:t>
      </w:r>
      <w:r w:rsidRPr="00B65D4C">
        <w:rPr>
          <w:i/>
          <w:spacing w:val="-2"/>
          <w:lang w:val="en-GB"/>
        </w:rPr>
        <w:t>after the preceding qualification at first or second level</w:t>
      </w:r>
      <w:r>
        <w:rPr>
          <w:i/>
          <w:spacing w:val="-2"/>
          <w:lang w:val="en-GB"/>
        </w:rPr>
        <w:t xml:space="preserve">, find more information at </w:t>
      </w:r>
      <w:hyperlink r:id="rId20" w:history="1">
        <w:r w:rsidRPr="00B65D4C">
          <w:rPr>
            <w:rStyle w:val="Hyperlink"/>
            <w:i/>
            <w:spacing w:val="-2"/>
            <w:lang w:val="en-GB"/>
          </w:rPr>
          <w:t>Degrees</w:t>
        </w:r>
      </w:hyperlink>
      <w:r w:rsidRPr="00B65D4C">
        <w:rPr>
          <w:i/>
          <w:spacing w:val="-2"/>
          <w:lang w:val="en-GB"/>
        </w:rPr>
        <w:t xml:space="preserve">): </w:t>
      </w:r>
    </w:p>
    <w:p w:rsidR="00B65D4C" w:rsidRPr="00B65D4C" w:rsidRDefault="00B65D4C">
      <w:pPr>
        <w:pStyle w:val="BodyText"/>
        <w:kinsoku w:val="0"/>
        <w:overflowPunct w:val="0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B1F7D5" wp14:editId="227D69F7">
                <wp:simplePos x="0" y="0"/>
                <wp:positionH relativeFrom="column">
                  <wp:posOffset>505901</wp:posOffset>
                </wp:positionH>
                <wp:positionV relativeFrom="paragraph">
                  <wp:posOffset>111594</wp:posOffset>
                </wp:positionV>
                <wp:extent cx="5991860" cy="509905"/>
                <wp:effectExtent l="0" t="0" r="2794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166678684"/>
                            </w:sdtPr>
                            <w:sdtContent>
                              <w:p w:rsidR="00B65D4C" w:rsidRPr="00907597" w:rsidRDefault="00B65D4C" w:rsidP="00B65D4C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F7D5" id="_x0000_s1035" type="#_x0000_t202" style="position:absolute;margin-left:39.85pt;margin-top:8.8pt;width:471.8pt;height:40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166678684"/>
                      </w:sdtPr>
                      <w:sdtContent>
                        <w:p w:rsidR="00B65D4C" w:rsidRPr="00907597" w:rsidRDefault="00B65D4C" w:rsidP="00B65D4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B65D4C" w:rsidRPr="00B65D4C" w:rsidRDefault="00B65D4C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B65D4C" w:rsidRPr="00B65D4C" w:rsidRDefault="00B65D4C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B65D4C" w:rsidRPr="00B65D4C" w:rsidRDefault="00B65D4C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B65D4C" w:rsidRPr="00B65D4C" w:rsidRDefault="00B65D4C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A91E7F" w:rsidRPr="00B65D4C" w:rsidRDefault="00A91E7F">
      <w:pPr>
        <w:pStyle w:val="BodyText"/>
        <w:kinsoku w:val="0"/>
        <w:overflowPunct w:val="0"/>
        <w:spacing w:before="9"/>
        <w:rPr>
          <w:lang w:val="en-GB"/>
        </w:rPr>
      </w:pPr>
    </w:p>
    <w:p w:rsidR="00A91E7F" w:rsidRPr="008265B1" w:rsidRDefault="00907597">
      <w:pPr>
        <w:pStyle w:val="BodyText"/>
        <w:kinsoku w:val="0"/>
        <w:overflowPunct w:val="0"/>
        <w:spacing w:before="102"/>
        <w:ind w:left="1085"/>
        <w:rPr>
          <w:spacing w:val="-5"/>
        </w:rPr>
      </w:pPr>
      <w:r w:rsidRPr="008265B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46355</wp:posOffset>
                </wp:positionV>
                <wp:extent cx="228600" cy="228600"/>
                <wp:effectExtent l="0" t="0" r="0" b="0"/>
                <wp:wrapNone/>
                <wp:docPr id="2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E7F" w:rsidRDefault="00A91E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E7F" w:rsidRDefault="00A91E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left:0;text-align:left;margin-left:56.7pt;margin-top:3.65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" o:allowincell="f" filled="f" stroked="f">
                <v:textbox inset="0,0,0,0">
                  <w:txbxContent>
                    <w:p w:rsidR="00A91E7F" w:rsidRDefault="00A91E7F">
                      <w:pPr>
                        <w:widowControl/>
                        <w:autoSpaceDE/>
                        <w:autoSpaceDN/>
                        <w:adjustRightInd/>
                        <w:spacing w:line="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3680" cy="233680"/>
                            <wp:effectExtent l="0" t="0" r="0" b="0"/>
                            <wp:docPr id="14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E7F" w:rsidRDefault="00A91E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A91E7F" w:rsidRPr="00B65D4C">
        <w:rPr>
          <w:lang w:val="en-GB"/>
        </w:rPr>
        <w:t>Doktoranden</w:t>
      </w:r>
      <w:proofErr w:type="spellEnd"/>
      <w:r w:rsidR="00A91E7F" w:rsidRPr="00B65D4C">
        <w:rPr>
          <w:spacing w:val="-6"/>
          <w:lang w:val="en-GB"/>
        </w:rPr>
        <w:t xml:space="preserve"> </w:t>
      </w:r>
      <w:proofErr w:type="spellStart"/>
      <w:r w:rsidR="008265B1" w:rsidRPr="00B65D4C">
        <w:rPr>
          <w:lang w:val="en-GB"/>
        </w:rPr>
        <w:t>följer</w:t>
      </w:r>
      <w:proofErr w:type="spellEnd"/>
      <w:r w:rsidR="00A91E7F" w:rsidRPr="00B65D4C">
        <w:rPr>
          <w:spacing w:val="-3"/>
          <w:lang w:val="en-GB"/>
        </w:rPr>
        <w:t xml:space="preserve"> </w:t>
      </w:r>
      <w:proofErr w:type="spellStart"/>
      <w:r w:rsidR="00A91E7F" w:rsidRPr="00B65D4C">
        <w:rPr>
          <w:lang w:val="en-GB"/>
        </w:rPr>
        <w:t>fakultetens</w:t>
      </w:r>
      <w:proofErr w:type="spellEnd"/>
      <w:r w:rsidR="00A91E7F" w:rsidRPr="00B65D4C">
        <w:rPr>
          <w:spacing w:val="-4"/>
          <w:lang w:val="en-GB"/>
        </w:rPr>
        <w:t xml:space="preserve"> </w:t>
      </w:r>
      <w:proofErr w:type="spellStart"/>
      <w:r w:rsidR="00A91E7F" w:rsidRPr="00B65D4C">
        <w:rPr>
          <w:lang w:val="en-GB"/>
        </w:rPr>
        <w:t>riktlinjer</w:t>
      </w:r>
      <w:proofErr w:type="spellEnd"/>
      <w:r w:rsidR="00A91E7F" w:rsidRPr="00B65D4C">
        <w:rPr>
          <w:spacing w:val="-3"/>
          <w:lang w:val="en-GB"/>
        </w:rPr>
        <w:t xml:space="preserve"> </w:t>
      </w:r>
      <w:proofErr w:type="spellStart"/>
      <w:r w:rsidR="00A91E7F" w:rsidRPr="00B65D4C">
        <w:rPr>
          <w:lang w:val="en-GB"/>
        </w:rPr>
        <w:t>för</w:t>
      </w:r>
      <w:proofErr w:type="spellEnd"/>
      <w:r w:rsidR="00A91E7F" w:rsidRPr="00B65D4C">
        <w:rPr>
          <w:spacing w:val="-3"/>
          <w:lang w:val="en-GB"/>
        </w:rPr>
        <w:t xml:space="preserve"> </w:t>
      </w:r>
      <w:proofErr w:type="spellStart"/>
      <w:r w:rsidR="00A91E7F" w:rsidRPr="00B65D4C">
        <w:rPr>
          <w:lang w:val="en-GB"/>
        </w:rPr>
        <w:t>utbild</w:t>
      </w:r>
      <w:r w:rsidR="00A91E7F" w:rsidRPr="008265B1">
        <w:t>ning</w:t>
      </w:r>
      <w:proofErr w:type="spellEnd"/>
      <w:r w:rsidR="00A91E7F" w:rsidRPr="008265B1">
        <w:rPr>
          <w:spacing w:val="-4"/>
        </w:rPr>
        <w:t xml:space="preserve"> </w:t>
      </w:r>
      <w:r w:rsidR="00A91E7F" w:rsidRPr="008265B1">
        <w:t>på</w:t>
      </w:r>
      <w:r w:rsidR="00A91E7F" w:rsidRPr="008265B1">
        <w:rPr>
          <w:spacing w:val="-3"/>
        </w:rPr>
        <w:t xml:space="preserve"> </w:t>
      </w:r>
      <w:r w:rsidR="00A91E7F" w:rsidRPr="008265B1">
        <w:t>forskarnivå</w:t>
      </w:r>
      <w:r w:rsidR="00A91E7F" w:rsidRPr="008265B1">
        <w:rPr>
          <w:spacing w:val="-3"/>
        </w:rPr>
        <w:t xml:space="preserve"> </w:t>
      </w:r>
      <w:r w:rsidR="00A91E7F" w:rsidRPr="008265B1">
        <w:t>(gäller</w:t>
      </w:r>
      <w:r w:rsidR="00A91E7F" w:rsidRPr="008265B1">
        <w:rPr>
          <w:spacing w:val="-4"/>
        </w:rPr>
        <w:t xml:space="preserve"> </w:t>
      </w:r>
      <w:r w:rsidR="00A91E7F" w:rsidRPr="008265B1">
        <w:t>antagna</w:t>
      </w:r>
      <w:r w:rsidR="00A91E7F" w:rsidRPr="008265B1">
        <w:rPr>
          <w:b/>
          <w:spacing w:val="-3"/>
        </w:rPr>
        <w:t xml:space="preserve"> </w:t>
      </w:r>
      <w:r w:rsidR="00A91E7F" w:rsidRPr="008265B1">
        <w:rPr>
          <w:b/>
        </w:rPr>
        <w:t>före</w:t>
      </w:r>
      <w:r w:rsidR="00A91E7F" w:rsidRPr="008265B1">
        <w:rPr>
          <w:spacing w:val="-3"/>
        </w:rPr>
        <w:t xml:space="preserve"> </w:t>
      </w:r>
      <w:r w:rsidR="00A91E7F" w:rsidRPr="008265B1">
        <w:t>2013-01-</w:t>
      </w:r>
      <w:r w:rsidR="00A91E7F" w:rsidRPr="008265B1">
        <w:rPr>
          <w:spacing w:val="-5"/>
        </w:rPr>
        <w:t>01)</w:t>
      </w:r>
    </w:p>
    <w:p w:rsidR="00A91E7F" w:rsidRPr="008265B1" w:rsidRDefault="00A91E7F">
      <w:pPr>
        <w:pStyle w:val="BodyText"/>
        <w:kinsoku w:val="0"/>
        <w:overflowPunct w:val="0"/>
        <w:spacing w:before="10"/>
        <w:ind w:left="1085"/>
        <w:rPr>
          <w:spacing w:val="-5"/>
          <w:lang w:val="en-GB"/>
        </w:rPr>
      </w:pPr>
      <w:r w:rsidRPr="00B65D4C">
        <w:t>The</w:t>
      </w:r>
      <w:r w:rsidRPr="00B65D4C">
        <w:rPr>
          <w:spacing w:val="-5"/>
        </w:rPr>
        <w:t xml:space="preserve"> </w:t>
      </w:r>
      <w:r w:rsidRPr="00B65D4C">
        <w:t>doctoral</w:t>
      </w:r>
      <w:r w:rsidRPr="00B65D4C">
        <w:rPr>
          <w:spacing w:val="-3"/>
        </w:rPr>
        <w:t xml:space="preserve"> </w:t>
      </w:r>
      <w:r w:rsidRPr="00B65D4C">
        <w:t>student</w:t>
      </w:r>
      <w:r w:rsidRPr="00B65D4C">
        <w:rPr>
          <w:spacing w:val="-3"/>
        </w:rPr>
        <w:t xml:space="preserve"> </w:t>
      </w:r>
      <w:r w:rsidRPr="008265B1">
        <w:rPr>
          <w:lang w:val="en-GB"/>
        </w:rPr>
        <w:t>follows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the</w:t>
      </w:r>
      <w:r w:rsidRPr="008265B1">
        <w:rPr>
          <w:spacing w:val="-2"/>
          <w:lang w:val="en-GB"/>
        </w:rPr>
        <w:t xml:space="preserve"> </w:t>
      </w:r>
      <w:r w:rsidRPr="008265B1">
        <w:rPr>
          <w:lang w:val="en-GB"/>
        </w:rPr>
        <w:t>faculty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guidelines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for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doctoral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education</w:t>
      </w:r>
      <w:r w:rsidRPr="008265B1">
        <w:rPr>
          <w:spacing w:val="-2"/>
          <w:lang w:val="en-GB"/>
        </w:rPr>
        <w:t xml:space="preserve"> </w:t>
      </w:r>
      <w:r w:rsidRPr="008265B1">
        <w:rPr>
          <w:lang w:val="en-GB"/>
        </w:rPr>
        <w:t>(applies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to</w:t>
      </w:r>
      <w:r w:rsidRPr="008265B1">
        <w:rPr>
          <w:spacing w:val="-3"/>
          <w:lang w:val="en-GB"/>
        </w:rPr>
        <w:t xml:space="preserve"> </w:t>
      </w:r>
      <w:r w:rsidRPr="008265B1">
        <w:rPr>
          <w:lang w:val="en-GB"/>
        </w:rPr>
        <w:t>admitted</w:t>
      </w:r>
      <w:r w:rsidRPr="008265B1">
        <w:rPr>
          <w:spacing w:val="-3"/>
          <w:lang w:val="en-GB"/>
        </w:rPr>
        <w:t xml:space="preserve"> </w:t>
      </w:r>
      <w:r w:rsidRPr="008265B1">
        <w:rPr>
          <w:b/>
          <w:lang w:val="en-GB"/>
        </w:rPr>
        <w:t>before</w:t>
      </w:r>
      <w:r w:rsidRPr="008265B1">
        <w:rPr>
          <w:b/>
          <w:spacing w:val="-2"/>
          <w:lang w:val="en-GB"/>
        </w:rPr>
        <w:t xml:space="preserve"> </w:t>
      </w:r>
      <w:r w:rsidRPr="008265B1">
        <w:rPr>
          <w:lang w:val="en-GB"/>
        </w:rPr>
        <w:t>2013-01-</w:t>
      </w:r>
      <w:r w:rsidRPr="008265B1">
        <w:rPr>
          <w:spacing w:val="-5"/>
          <w:lang w:val="en-GB"/>
        </w:rPr>
        <w:t>01)</w:t>
      </w:r>
    </w:p>
    <w:p w:rsidR="00A91E7F" w:rsidRPr="00907597" w:rsidRDefault="00A91E7F">
      <w:pPr>
        <w:pStyle w:val="BodyText"/>
        <w:kinsoku w:val="0"/>
        <w:overflowPunct w:val="0"/>
        <w:rPr>
          <w:sz w:val="20"/>
          <w:szCs w:val="20"/>
          <w:lang w:val="en-GB"/>
        </w:rPr>
      </w:pPr>
    </w:p>
    <w:p w:rsidR="00A91E7F" w:rsidRPr="00907597" w:rsidRDefault="00A91E7F">
      <w:pPr>
        <w:pStyle w:val="BodyText"/>
        <w:kinsoku w:val="0"/>
        <w:overflowPunct w:val="0"/>
        <w:spacing w:before="9"/>
        <w:rPr>
          <w:sz w:val="18"/>
          <w:szCs w:val="18"/>
          <w:lang w:val="en-GB"/>
        </w:rPr>
      </w:pPr>
    </w:p>
    <w:p w:rsidR="00A91E7F" w:rsidRPr="00907597" w:rsidRDefault="00A91E7F">
      <w:pPr>
        <w:pStyle w:val="BodyText"/>
        <w:kinsoku w:val="0"/>
        <w:overflowPunct w:val="0"/>
        <w:spacing w:before="9"/>
        <w:rPr>
          <w:sz w:val="18"/>
          <w:szCs w:val="18"/>
          <w:lang w:val="en-GB"/>
        </w:rPr>
        <w:sectPr w:rsidR="00A91E7F" w:rsidRPr="00907597">
          <w:type w:val="continuous"/>
          <w:pgSz w:w="11910" w:h="16840"/>
          <w:pgMar w:top="500" w:right="100" w:bottom="720" w:left="520" w:header="720" w:footer="720" w:gutter="0"/>
          <w:cols w:space="720" w:equalWidth="0">
            <w:col w:w="11290"/>
          </w:cols>
          <w:noEndnote/>
        </w:sectPr>
      </w:pPr>
    </w:p>
    <w:p w:rsidR="00A91E7F" w:rsidRPr="00A91E7F" w:rsidRDefault="00A91E7F" w:rsidP="00A91E7F">
      <w:pPr>
        <w:pStyle w:val="BodyText"/>
        <w:kinsoku w:val="0"/>
        <w:overflowPunct w:val="0"/>
        <w:spacing w:before="95" w:line="293" w:lineRule="auto"/>
        <w:ind w:left="833" w:right="-1474"/>
        <w:rPr>
          <w:b/>
        </w:rPr>
      </w:pPr>
      <w:proofErr w:type="spellStart"/>
      <w:r w:rsidRPr="00A91E7F">
        <w:rPr>
          <w:b/>
        </w:rPr>
        <w:t>Forskarutbildningsämne</w:t>
      </w:r>
      <w:proofErr w:type="spellEnd"/>
      <w:r w:rsidRPr="00A91E7F">
        <w:rPr>
          <w:b/>
        </w:rPr>
        <w:t xml:space="preserve">, inklusive ev. inriktning: </w:t>
      </w:r>
      <w:r>
        <w:rPr>
          <w:b/>
        </w:rPr>
        <w:br/>
      </w:r>
      <w:r w:rsidRPr="00A91E7F">
        <w:rPr>
          <w:b/>
        </w:rPr>
        <w:t>Research</w:t>
      </w:r>
      <w:r w:rsidRPr="00A91E7F">
        <w:rPr>
          <w:b/>
          <w:spacing w:val="-10"/>
        </w:rPr>
        <w:t xml:space="preserve"> </w:t>
      </w:r>
      <w:r w:rsidRPr="00A91E7F">
        <w:rPr>
          <w:b/>
        </w:rPr>
        <w:t>education</w:t>
      </w:r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subject</w:t>
      </w:r>
      <w:proofErr w:type="spellEnd"/>
      <w:r w:rsidRPr="00A91E7F">
        <w:rPr>
          <w:b/>
        </w:rPr>
        <w:t>,</w:t>
      </w:r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including</w:t>
      </w:r>
      <w:proofErr w:type="spellEnd"/>
      <w:r w:rsidRPr="00A91E7F">
        <w:rPr>
          <w:b/>
          <w:spacing w:val="-10"/>
        </w:rPr>
        <w:t xml:space="preserve"> </w:t>
      </w:r>
      <w:proofErr w:type="spellStart"/>
      <w:r w:rsidRPr="00A91E7F">
        <w:rPr>
          <w:b/>
        </w:rPr>
        <w:t>specialisation</w:t>
      </w:r>
      <w:proofErr w:type="spellEnd"/>
      <w:r w:rsidRPr="00A91E7F">
        <w:rPr>
          <w:b/>
        </w:rPr>
        <w:t>:</w:t>
      </w:r>
    </w:p>
    <w:p w:rsidR="00A91E7F" w:rsidRPr="00A91E7F" w:rsidRDefault="00A91E7F" w:rsidP="00D128AC">
      <w:pPr>
        <w:pStyle w:val="BodyText"/>
        <w:kinsoku w:val="0"/>
        <w:overflowPunct w:val="0"/>
        <w:spacing w:before="104"/>
        <w:ind w:firstLine="720"/>
        <w:rPr>
          <w:b/>
          <w:spacing w:val="-2"/>
        </w:rPr>
      </w:pPr>
      <w:r w:rsidRPr="00A91E7F">
        <w:rPr>
          <w:b/>
        </w:rPr>
        <w:t>Antal</w:t>
      </w:r>
      <w:r w:rsidRPr="00A91E7F">
        <w:rPr>
          <w:b/>
          <w:spacing w:val="-6"/>
        </w:rPr>
        <w:t xml:space="preserve"> </w:t>
      </w:r>
      <w:r w:rsidRPr="00A91E7F">
        <w:rPr>
          <w:b/>
        </w:rPr>
        <w:t>avklarade</w:t>
      </w:r>
      <w:r w:rsidRPr="00A91E7F">
        <w:rPr>
          <w:b/>
          <w:spacing w:val="-6"/>
        </w:rPr>
        <w:t xml:space="preserve"> </w:t>
      </w:r>
      <w:r w:rsidRPr="00A91E7F">
        <w:rPr>
          <w:b/>
          <w:spacing w:val="-2"/>
        </w:rPr>
        <w:t>kurspoäng</w:t>
      </w:r>
    </w:p>
    <w:p w:rsidR="00A91E7F" w:rsidRPr="00A91E7F" w:rsidRDefault="00A91E7F" w:rsidP="00D128AC">
      <w:pPr>
        <w:pStyle w:val="BodyText"/>
        <w:kinsoku w:val="0"/>
        <w:overflowPunct w:val="0"/>
        <w:spacing w:before="40"/>
        <w:ind w:firstLine="720"/>
        <w:rPr>
          <w:b/>
          <w:spacing w:val="-2"/>
          <w:lang w:val="en-GB"/>
        </w:rPr>
      </w:pPr>
      <w:r w:rsidRPr="00A91E7F">
        <w:rPr>
          <w:b/>
          <w:lang w:val="en-GB"/>
        </w:rPr>
        <w:t>Number</w:t>
      </w:r>
      <w:r w:rsidRPr="00A91E7F">
        <w:rPr>
          <w:b/>
          <w:spacing w:val="-4"/>
          <w:lang w:val="en-GB"/>
        </w:rPr>
        <w:t xml:space="preserve"> </w:t>
      </w:r>
      <w:r w:rsidRPr="00A91E7F">
        <w:rPr>
          <w:b/>
          <w:lang w:val="en-GB"/>
        </w:rPr>
        <w:t>of</w:t>
      </w:r>
      <w:r w:rsidRPr="00A91E7F">
        <w:rPr>
          <w:b/>
          <w:spacing w:val="-3"/>
          <w:lang w:val="en-GB"/>
        </w:rPr>
        <w:t xml:space="preserve"> </w:t>
      </w:r>
      <w:r w:rsidRPr="00A91E7F">
        <w:rPr>
          <w:b/>
          <w:lang w:val="en-GB"/>
        </w:rPr>
        <w:t>completed</w:t>
      </w:r>
      <w:r w:rsidRPr="00A91E7F">
        <w:rPr>
          <w:b/>
          <w:spacing w:val="-3"/>
          <w:lang w:val="en-GB"/>
        </w:rPr>
        <w:t xml:space="preserve"> </w:t>
      </w:r>
      <w:r w:rsidRPr="00A91E7F">
        <w:rPr>
          <w:b/>
          <w:lang w:val="en-GB"/>
        </w:rPr>
        <w:t>course</w:t>
      </w:r>
      <w:r w:rsidRPr="00A91E7F">
        <w:rPr>
          <w:b/>
          <w:spacing w:val="-3"/>
          <w:lang w:val="en-GB"/>
        </w:rPr>
        <w:t xml:space="preserve"> </w:t>
      </w:r>
      <w:r w:rsidRPr="00A91E7F">
        <w:rPr>
          <w:b/>
          <w:spacing w:val="-2"/>
          <w:lang w:val="en-GB"/>
        </w:rPr>
        <w:t>credits</w:t>
      </w:r>
    </w:p>
    <w:p w:rsidR="00A91E7F" w:rsidRPr="00907597" w:rsidRDefault="00A91E7F">
      <w:pPr>
        <w:pStyle w:val="BodyText"/>
        <w:kinsoku w:val="0"/>
        <w:overflowPunct w:val="0"/>
        <w:spacing w:before="40"/>
        <w:ind w:left="832"/>
        <w:rPr>
          <w:spacing w:val="-2"/>
          <w:lang w:val="en-GB"/>
        </w:rPr>
        <w:sectPr w:rsidR="00A91E7F" w:rsidRPr="00907597">
          <w:type w:val="continuous"/>
          <w:pgSz w:w="11910" w:h="16840"/>
          <w:pgMar w:top="500" w:right="100" w:bottom="720" w:left="520" w:header="720" w:footer="720" w:gutter="0"/>
          <w:cols w:num="2" w:space="720" w:equalWidth="0">
            <w:col w:w="4617" w:space="1414"/>
            <w:col w:w="5259"/>
          </w:cols>
          <w:noEndnote/>
        </w:sectPr>
      </w:pPr>
    </w:p>
    <w:p w:rsidR="00A91E7F" w:rsidRPr="00907597" w:rsidRDefault="00A91E7F">
      <w:pPr>
        <w:pStyle w:val="BodyText"/>
        <w:kinsoku w:val="0"/>
        <w:overflowPunct w:val="0"/>
        <w:spacing w:before="10"/>
        <w:rPr>
          <w:sz w:val="2"/>
          <w:szCs w:val="2"/>
          <w:lang w:val="en-GB"/>
        </w:rPr>
      </w:pPr>
    </w:p>
    <w:p w:rsidR="00A91E7F" w:rsidRPr="00907597" w:rsidRDefault="00D128AC">
      <w:pPr>
        <w:pStyle w:val="BodyText"/>
        <w:kinsoku w:val="0"/>
        <w:overflowPunct w:val="0"/>
        <w:ind w:left="812"/>
        <w:rPr>
          <w:spacing w:val="147"/>
          <w:sz w:val="20"/>
          <w:szCs w:val="2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432CFA" wp14:editId="532146F7">
                <wp:simplePos x="0" y="0"/>
                <wp:positionH relativeFrom="column">
                  <wp:posOffset>4263331</wp:posOffset>
                </wp:positionH>
                <wp:positionV relativeFrom="paragraph">
                  <wp:posOffset>43863</wp:posOffset>
                </wp:positionV>
                <wp:extent cx="2179320" cy="509905"/>
                <wp:effectExtent l="0" t="0" r="11430" b="2349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234671487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D128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2CFA" id="_x0000_s1036" type="#_x0000_t202" style="position:absolute;left:0;text-align:left;margin-left:335.7pt;margin-top:3.45pt;width:171.6pt;height:40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234671487"/>
                        <w:placeholder>
                          <w:docPart w:val="662846AA692343F59BE5C91ABC0C42F8"/>
                        </w:placeholder>
                        <w:showingPlcHdr/>
                      </w:sdtPr>
                      <w:sdtContent>
                        <w:p w:rsidR="00A91E7F" w:rsidRPr="00907597" w:rsidRDefault="00A91E7F" w:rsidP="00D128AC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0CC764" wp14:editId="084A32EE">
                <wp:simplePos x="0" y="0"/>
                <wp:positionH relativeFrom="column">
                  <wp:posOffset>512110</wp:posOffset>
                </wp:positionH>
                <wp:positionV relativeFrom="paragraph">
                  <wp:posOffset>34386</wp:posOffset>
                </wp:positionV>
                <wp:extent cx="3554730" cy="509905"/>
                <wp:effectExtent l="0" t="0" r="26670" b="2349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849856918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D128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C764" id="_x0000_s1037" type="#_x0000_t202" style="position:absolute;left:0;text-align:left;margin-left:40.3pt;margin-top:2.7pt;width:279.9pt;height:40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849856918"/>
                        <w:placeholder>
                          <w:docPart w:val="3123A2B8C2A7481AAE8FC8DC788E535A"/>
                        </w:placeholder>
                        <w:showingPlcHdr/>
                      </w:sdtPr>
                      <w:sdtContent>
                        <w:p w:rsidR="00A91E7F" w:rsidRPr="00907597" w:rsidRDefault="00A91E7F" w:rsidP="00D128AC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91E7F" w:rsidRDefault="00A91E7F">
      <w:pPr>
        <w:pStyle w:val="BodyText"/>
        <w:kinsoku w:val="0"/>
        <w:overflowPunct w:val="0"/>
        <w:spacing w:before="95" w:line="292" w:lineRule="auto"/>
        <w:ind w:left="822" w:right="9054"/>
        <w:rPr>
          <w:spacing w:val="-2"/>
          <w:lang w:val="en-GB"/>
        </w:rPr>
      </w:pPr>
    </w:p>
    <w:p w:rsidR="00A91E7F" w:rsidRPr="007118C8" w:rsidRDefault="00A91E7F" w:rsidP="00A91E7F">
      <w:pPr>
        <w:pStyle w:val="BodyText"/>
        <w:kinsoku w:val="0"/>
        <w:overflowPunct w:val="0"/>
        <w:spacing w:before="94"/>
        <w:ind w:firstLine="720"/>
      </w:pPr>
      <w:proofErr w:type="gramStart"/>
      <w:r w:rsidRPr="00A91E7F">
        <w:rPr>
          <w:b/>
        </w:rPr>
        <w:t>Ej</w:t>
      </w:r>
      <w:proofErr w:type="gramEnd"/>
      <w:r w:rsidRPr="00A91E7F">
        <w:rPr>
          <w:b/>
        </w:rPr>
        <w:t xml:space="preserve"> slutförda kurser</w:t>
      </w:r>
      <w:r w:rsidRPr="007118C8">
        <w:t xml:space="preserve"> (ej r</w:t>
      </w:r>
      <w:r>
        <w:t>egistrerade</w:t>
      </w:r>
      <w:r w:rsidRPr="007118C8">
        <w:t xml:space="preserve"> </w:t>
      </w:r>
      <w:r>
        <w:t>i</w:t>
      </w:r>
      <w:r w:rsidRPr="007118C8">
        <w:t xml:space="preserve"> </w:t>
      </w:r>
      <w:r>
        <w:t>Ladok)</w:t>
      </w:r>
      <w:r w:rsidRPr="007118C8">
        <w:t xml:space="preserve"> </w:t>
      </w:r>
      <w:r>
        <w:t>som</w:t>
      </w:r>
      <w:r w:rsidRPr="007118C8">
        <w:t xml:space="preserve"> </w:t>
      </w:r>
      <w:r>
        <w:t>planeras</w:t>
      </w:r>
      <w:r w:rsidRPr="007118C8">
        <w:t xml:space="preserve"> </w:t>
      </w:r>
      <w:r>
        <w:t>ingå</w:t>
      </w:r>
      <w:r w:rsidRPr="007118C8">
        <w:t xml:space="preserve"> </w:t>
      </w:r>
      <w:r>
        <w:t>i</w:t>
      </w:r>
      <w:r w:rsidRPr="007118C8">
        <w:t xml:space="preserve"> </w:t>
      </w:r>
      <w:r>
        <w:t>examen</w:t>
      </w:r>
      <w:r w:rsidRPr="007118C8">
        <w:t xml:space="preserve"> </w:t>
      </w:r>
      <w:r>
        <w:t>(namn</w:t>
      </w:r>
      <w:r w:rsidRPr="007118C8">
        <w:t xml:space="preserve"> </w:t>
      </w:r>
      <w:r>
        <w:t>och</w:t>
      </w:r>
      <w:r w:rsidRPr="007118C8">
        <w:t xml:space="preserve"> </w:t>
      </w:r>
      <w:r>
        <w:t>antal</w:t>
      </w:r>
      <w:r w:rsidRPr="007118C8">
        <w:t xml:space="preserve"> </w:t>
      </w:r>
      <w:proofErr w:type="spellStart"/>
      <w:r w:rsidRPr="007118C8">
        <w:t>hp</w:t>
      </w:r>
      <w:proofErr w:type="spellEnd"/>
      <w:r w:rsidRPr="007118C8">
        <w:t>)</w:t>
      </w:r>
    </w:p>
    <w:p w:rsidR="00A91E7F" w:rsidRDefault="00A91E7F" w:rsidP="00A91E7F">
      <w:pPr>
        <w:pStyle w:val="BodyText"/>
        <w:kinsoku w:val="0"/>
        <w:overflowPunct w:val="0"/>
        <w:spacing w:before="8"/>
        <w:ind w:left="228" w:firstLine="492"/>
        <w:rPr>
          <w:lang w:val="en-GB"/>
        </w:rPr>
      </w:pPr>
      <w:r w:rsidRPr="00A91E7F">
        <w:rPr>
          <w:b/>
          <w:lang w:val="en-GB"/>
        </w:rPr>
        <w:t xml:space="preserve">Courses that are not yet finished </w:t>
      </w:r>
      <w:r w:rsidRPr="007118C8">
        <w:rPr>
          <w:lang w:val="en-GB"/>
        </w:rPr>
        <w:t>and registered in Ladok, which are planned to be included in the degree (name and number of credits)</w:t>
      </w:r>
    </w:p>
    <w:p w:rsidR="00A91E7F" w:rsidRDefault="00A91E7F" w:rsidP="00A91E7F">
      <w:pPr>
        <w:pStyle w:val="BodyText"/>
        <w:kinsoku w:val="0"/>
        <w:overflowPunct w:val="0"/>
        <w:spacing w:before="8"/>
        <w:ind w:left="228" w:firstLine="492"/>
        <w:rPr>
          <w:lang w:val="en-GB"/>
        </w:rPr>
      </w:pPr>
      <w:r w:rsidRPr="005E736D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C9DC40" wp14:editId="10135B4B">
                <wp:simplePos x="0" y="0"/>
                <wp:positionH relativeFrom="column">
                  <wp:posOffset>510540</wp:posOffset>
                </wp:positionH>
                <wp:positionV relativeFrom="paragraph">
                  <wp:posOffset>80645</wp:posOffset>
                </wp:positionV>
                <wp:extent cx="5931535" cy="534670"/>
                <wp:effectExtent l="0" t="0" r="12065" b="1778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713708143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A91E7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DC40" id="_x0000_s1038" type="#_x0000_t202" style="position:absolute;left:0;text-align:left;margin-left:40.2pt;margin-top:6.35pt;width:467.05pt;height:42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713708143"/>
                        <w:placeholder>
                          <w:docPart w:val="C35CE8BF228C43608EC1345AB42F8214"/>
                        </w:placeholder>
                        <w:showingPlcHdr/>
                      </w:sdtPr>
                      <w:sdtContent>
                        <w:p w:rsidR="00A91E7F" w:rsidRPr="005E736D" w:rsidRDefault="00A91E7F" w:rsidP="00A91E7F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91E7F" w:rsidRPr="007118C8" w:rsidRDefault="00A91E7F" w:rsidP="00A91E7F">
      <w:pPr>
        <w:pStyle w:val="BodyText"/>
        <w:kinsoku w:val="0"/>
        <w:overflowPunct w:val="0"/>
        <w:spacing w:before="8"/>
        <w:ind w:left="228" w:firstLine="492"/>
        <w:rPr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br/>
      </w:r>
    </w:p>
    <w:p w:rsidR="00A91E7F" w:rsidRDefault="00A91E7F" w:rsidP="00A91E7F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A91E7F" w:rsidRDefault="00A91E7F">
      <w:pPr>
        <w:pStyle w:val="BodyText"/>
        <w:kinsoku w:val="0"/>
        <w:overflowPunct w:val="0"/>
        <w:spacing w:before="95" w:line="292" w:lineRule="auto"/>
        <w:ind w:left="822" w:right="9054"/>
        <w:rPr>
          <w:spacing w:val="-2"/>
          <w:lang w:val="en-GB"/>
        </w:rPr>
      </w:pPr>
    </w:p>
    <w:p w:rsidR="00A91E7F" w:rsidRDefault="00A91E7F">
      <w:pPr>
        <w:pStyle w:val="BodyText"/>
        <w:kinsoku w:val="0"/>
        <w:overflowPunct w:val="0"/>
        <w:spacing w:before="95" w:line="292" w:lineRule="auto"/>
        <w:ind w:left="822" w:right="9054"/>
        <w:rPr>
          <w:spacing w:val="-2"/>
          <w:lang w:val="en-GB"/>
        </w:rPr>
      </w:pPr>
    </w:p>
    <w:p w:rsidR="00A91E7F" w:rsidRPr="00A91E7F" w:rsidRDefault="00D128AC">
      <w:pPr>
        <w:pStyle w:val="BodyText"/>
        <w:kinsoku w:val="0"/>
        <w:overflowPunct w:val="0"/>
        <w:spacing w:before="95" w:line="292" w:lineRule="auto"/>
        <w:ind w:left="822" w:right="9054"/>
        <w:rPr>
          <w:b/>
          <w:spacing w:val="-2"/>
          <w:lang w:val="en-GB"/>
        </w:rPr>
      </w:pPr>
      <w:r w:rsidRPr="00A91E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7EF8EE" wp14:editId="5C207F87">
                <wp:simplePos x="0" y="0"/>
                <wp:positionH relativeFrom="column">
                  <wp:posOffset>529998</wp:posOffset>
                </wp:positionH>
                <wp:positionV relativeFrom="paragraph">
                  <wp:posOffset>376208</wp:posOffset>
                </wp:positionV>
                <wp:extent cx="5991860" cy="509905"/>
                <wp:effectExtent l="0" t="0" r="27940" b="2349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277111818"/>
                              <w:showingPlcHdr/>
                            </w:sdtPr>
                            <w:sdtEndPr/>
                            <w:sdtContent>
                              <w:p w:rsidR="00A91E7F" w:rsidRPr="00907597" w:rsidRDefault="00A91E7F" w:rsidP="00D128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F20C4C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F8EE" id="_x0000_s1039" type="#_x0000_t202" style="position:absolute;left:0;text-align:left;margin-left:41.75pt;margin-top:29.6pt;width:471.8pt;height:40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277111818"/>
                        <w:placeholder>
                          <w:docPart w:val="794A374F342740A88D38E5DBA99DD73D"/>
                        </w:placeholder>
                        <w:showingPlcHdr/>
                      </w:sdtPr>
                      <w:sdtContent>
                        <w:p w:rsidR="00A91E7F" w:rsidRPr="00907597" w:rsidRDefault="00A91E7F" w:rsidP="00D128AC">
                          <w:pPr>
                            <w:rPr>
                              <w:lang w:val="en-GB"/>
                            </w:rPr>
                          </w:pPr>
                          <w:r w:rsidRPr="00F20C4C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91E7F" w:rsidRPr="00A91E7F">
        <w:rPr>
          <w:b/>
          <w:spacing w:val="-2"/>
          <w:lang w:val="en-GB"/>
        </w:rPr>
        <w:t>Avhandlingstitel</w:t>
      </w:r>
      <w:proofErr w:type="spellEnd"/>
      <w:r w:rsidR="00A91E7F" w:rsidRPr="00A91E7F">
        <w:rPr>
          <w:b/>
          <w:spacing w:val="-2"/>
          <w:lang w:val="en-GB"/>
        </w:rPr>
        <w:t xml:space="preserve">: </w:t>
      </w:r>
      <w:r w:rsidR="00A91E7F" w:rsidRPr="00A91E7F">
        <w:rPr>
          <w:b/>
          <w:lang w:val="en-GB"/>
        </w:rPr>
        <w:t>Title</w:t>
      </w:r>
      <w:r w:rsidR="00A91E7F" w:rsidRPr="00A91E7F">
        <w:rPr>
          <w:b/>
          <w:spacing w:val="-2"/>
          <w:lang w:val="en-GB"/>
        </w:rPr>
        <w:t xml:space="preserve"> </w:t>
      </w:r>
      <w:r w:rsidR="00A91E7F" w:rsidRPr="00A91E7F">
        <w:rPr>
          <w:b/>
          <w:lang w:val="en-GB"/>
        </w:rPr>
        <w:t>of</w:t>
      </w:r>
      <w:r w:rsidR="00A91E7F" w:rsidRPr="00A91E7F">
        <w:rPr>
          <w:b/>
          <w:spacing w:val="-2"/>
          <w:lang w:val="en-GB"/>
        </w:rPr>
        <w:t xml:space="preserve"> </w:t>
      </w:r>
      <w:r w:rsidR="00A91E7F" w:rsidRPr="00A91E7F">
        <w:rPr>
          <w:b/>
          <w:lang w:val="en-GB"/>
        </w:rPr>
        <w:t>the</w:t>
      </w:r>
      <w:r w:rsidR="00A91E7F" w:rsidRPr="00A91E7F">
        <w:rPr>
          <w:b/>
          <w:spacing w:val="-2"/>
          <w:lang w:val="en-GB"/>
        </w:rPr>
        <w:t xml:space="preserve"> thesis:</w:t>
      </w:r>
    </w:p>
    <w:p w:rsidR="00D128AC" w:rsidRDefault="00D128AC" w:rsidP="00A91E7F">
      <w:pPr>
        <w:pStyle w:val="BodyText"/>
        <w:kinsoku w:val="0"/>
        <w:overflowPunct w:val="0"/>
        <w:spacing w:before="95" w:line="292" w:lineRule="auto"/>
        <w:ind w:right="9054"/>
        <w:rPr>
          <w:spacing w:val="-2"/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before="95" w:line="292" w:lineRule="auto"/>
        <w:ind w:right="9054"/>
        <w:rPr>
          <w:spacing w:val="-2"/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before="95" w:line="292" w:lineRule="auto"/>
        <w:ind w:right="9054"/>
        <w:rPr>
          <w:spacing w:val="-2"/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before="95" w:line="292" w:lineRule="auto"/>
        <w:ind w:right="9054"/>
        <w:rPr>
          <w:spacing w:val="-2"/>
          <w:lang w:val="en-GB"/>
        </w:rPr>
      </w:pPr>
    </w:p>
    <w:p w:rsidR="00A91E7F" w:rsidRPr="00A91E7F" w:rsidRDefault="00A91E7F" w:rsidP="00A91E7F">
      <w:pPr>
        <w:pStyle w:val="BodyText"/>
        <w:kinsoku w:val="0"/>
        <w:overflowPunct w:val="0"/>
        <w:spacing w:before="95" w:line="293" w:lineRule="auto"/>
        <w:ind w:left="822" w:right="5500"/>
        <w:rPr>
          <w:b/>
          <w:lang w:val="en-GB"/>
        </w:rPr>
      </w:pPr>
      <w:r w:rsidRPr="00A91E7F">
        <w:rPr>
          <w:b/>
          <w:lang w:val="en-GB"/>
        </w:rPr>
        <w:t xml:space="preserve">Datum*, </w:t>
      </w:r>
      <w:proofErr w:type="spellStart"/>
      <w:r w:rsidRPr="00A91E7F">
        <w:rPr>
          <w:b/>
          <w:lang w:val="en-GB"/>
        </w:rPr>
        <w:t>tid</w:t>
      </w:r>
      <w:proofErr w:type="spellEnd"/>
      <w:r w:rsidRPr="00A91E7F">
        <w:rPr>
          <w:b/>
          <w:lang w:val="en-GB"/>
        </w:rPr>
        <w:t xml:space="preserve"> och plats (</w:t>
      </w:r>
      <w:proofErr w:type="spellStart"/>
      <w:r w:rsidRPr="00A91E7F">
        <w:rPr>
          <w:b/>
          <w:lang w:val="en-GB"/>
        </w:rPr>
        <w:t>även</w:t>
      </w:r>
      <w:proofErr w:type="spellEnd"/>
      <w:r w:rsidRPr="00A91E7F">
        <w:rPr>
          <w:b/>
          <w:lang w:val="en-GB"/>
        </w:rPr>
        <w:t xml:space="preserve"> </w:t>
      </w:r>
      <w:proofErr w:type="spellStart"/>
      <w:r w:rsidRPr="00A91E7F">
        <w:rPr>
          <w:b/>
          <w:lang w:val="en-GB"/>
        </w:rPr>
        <w:t>lokal</w:t>
      </w:r>
      <w:proofErr w:type="spellEnd"/>
      <w:r w:rsidRPr="00A91E7F">
        <w:rPr>
          <w:b/>
          <w:lang w:val="en-GB"/>
        </w:rPr>
        <w:t xml:space="preserve">) </w:t>
      </w:r>
      <w:proofErr w:type="spellStart"/>
      <w:r w:rsidRPr="00A91E7F">
        <w:rPr>
          <w:b/>
          <w:lang w:val="en-GB"/>
        </w:rPr>
        <w:t>för</w:t>
      </w:r>
      <w:proofErr w:type="spellEnd"/>
      <w:r w:rsidRPr="00A91E7F">
        <w:rPr>
          <w:b/>
          <w:lang w:val="en-GB"/>
        </w:rPr>
        <w:t xml:space="preserve"> </w:t>
      </w:r>
      <w:proofErr w:type="spellStart"/>
      <w:r w:rsidRPr="00A91E7F">
        <w:rPr>
          <w:b/>
          <w:lang w:val="en-GB"/>
        </w:rPr>
        <w:t>disputationen</w:t>
      </w:r>
      <w:proofErr w:type="spellEnd"/>
      <w:r w:rsidRPr="00A91E7F">
        <w:rPr>
          <w:b/>
          <w:lang w:val="en-GB"/>
        </w:rPr>
        <w:t>/</w:t>
      </w:r>
      <w:proofErr w:type="spellStart"/>
      <w:r w:rsidRPr="00A91E7F">
        <w:rPr>
          <w:b/>
          <w:lang w:val="en-GB"/>
        </w:rPr>
        <w:t>lic-sem</w:t>
      </w:r>
      <w:proofErr w:type="spellEnd"/>
      <w:r w:rsidRPr="00A91E7F">
        <w:rPr>
          <w:b/>
          <w:lang w:val="en-GB"/>
        </w:rPr>
        <w:t xml:space="preserve">: </w:t>
      </w:r>
      <w:r>
        <w:rPr>
          <w:b/>
          <w:lang w:val="en-GB"/>
        </w:rPr>
        <w:br/>
      </w:r>
      <w:r w:rsidRPr="00A91E7F">
        <w:rPr>
          <w:b/>
          <w:lang w:val="en-GB"/>
        </w:rPr>
        <w:t>Date*,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time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and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place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(including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room)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for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the</w:t>
      </w:r>
      <w:r w:rsidRPr="00A91E7F">
        <w:rPr>
          <w:b/>
          <w:spacing w:val="-5"/>
          <w:lang w:val="en-GB"/>
        </w:rPr>
        <w:t xml:space="preserve"> </w:t>
      </w:r>
      <w:r w:rsidRPr="00A91E7F">
        <w:rPr>
          <w:b/>
          <w:lang w:val="en-GB"/>
        </w:rPr>
        <w:t>defence/</w:t>
      </w:r>
      <w:proofErr w:type="spellStart"/>
      <w:r w:rsidRPr="00A91E7F">
        <w:rPr>
          <w:b/>
          <w:lang w:val="en-GB"/>
        </w:rPr>
        <w:t>lic-sem</w:t>
      </w:r>
      <w:proofErr w:type="spellEnd"/>
      <w:r w:rsidRPr="00A91E7F">
        <w:rPr>
          <w:b/>
          <w:lang w:val="en-GB"/>
        </w:rPr>
        <w:t>:</w:t>
      </w:r>
    </w:p>
    <w:p w:rsidR="00A91E7F" w:rsidRDefault="00A91E7F" w:rsidP="00A91E7F">
      <w:pPr>
        <w:pStyle w:val="BodyText"/>
        <w:kinsoku w:val="0"/>
        <w:overflowPunct w:val="0"/>
        <w:spacing w:before="95" w:line="292" w:lineRule="auto"/>
        <w:ind w:right="6076"/>
        <w:rPr>
          <w:lang w:val="en-GB"/>
        </w:rPr>
      </w:pPr>
      <w:r w:rsidRPr="00644B1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74AE677" wp14:editId="3F7841DE">
                <wp:simplePos x="0" y="0"/>
                <wp:positionH relativeFrom="column">
                  <wp:posOffset>532765</wp:posOffset>
                </wp:positionH>
                <wp:positionV relativeFrom="paragraph">
                  <wp:posOffset>62865</wp:posOffset>
                </wp:positionV>
                <wp:extent cx="5968365" cy="7848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126614261"/>
                              <w:showingPlcHdr/>
                            </w:sdtPr>
                            <w:sdtEndPr/>
                            <w:sdtContent>
                              <w:p w:rsidR="00A91E7F" w:rsidRPr="00644B1D" w:rsidRDefault="00A91E7F" w:rsidP="00A91E7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44B1D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E677" id="_x0000_s1040" type="#_x0000_t202" style="position:absolute;margin-left:41.95pt;margin-top:4.95pt;width:469.95pt;height:61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TpKgIAAE4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126614261"/>
                        <w:placeholder>
                          <w:docPart w:val="DB9371B4B7694FDA94757DB8E436B965"/>
                        </w:placeholder>
                        <w:showingPlcHdr/>
                      </w:sdtPr>
                      <w:sdtContent>
                        <w:p w:rsidR="00A91E7F" w:rsidRPr="00644B1D" w:rsidRDefault="00A91E7F" w:rsidP="00A91E7F">
                          <w:pPr>
                            <w:rPr>
                              <w:lang w:val="en-GB"/>
                            </w:rPr>
                          </w:pPr>
                          <w:r w:rsidRPr="00644B1D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A91E7F" w:rsidRPr="00644B1D" w:rsidRDefault="00A91E7F" w:rsidP="00A91E7F">
      <w:pPr>
        <w:pStyle w:val="BodyText"/>
        <w:kinsoku w:val="0"/>
        <w:overflowPunct w:val="0"/>
        <w:spacing w:before="95" w:line="292" w:lineRule="auto"/>
        <w:ind w:right="6076"/>
        <w:rPr>
          <w:lang w:val="en-GB"/>
        </w:rPr>
      </w:pPr>
      <w:r>
        <w:rPr>
          <w:lang w:val="en-GB"/>
        </w:rPr>
        <w:br/>
      </w:r>
    </w:p>
    <w:p w:rsidR="00A91E7F" w:rsidRPr="00644B1D" w:rsidRDefault="00A91E7F" w:rsidP="00A91E7F">
      <w:pPr>
        <w:pStyle w:val="ListParagraph"/>
        <w:numPr>
          <w:ilvl w:val="0"/>
          <w:numId w:val="4"/>
        </w:numPr>
        <w:tabs>
          <w:tab w:val="left" w:pos="684"/>
        </w:tabs>
        <w:kinsoku w:val="0"/>
        <w:overflowPunct w:val="0"/>
        <w:spacing w:before="95"/>
        <w:ind w:left="684" w:hanging="105"/>
        <w:rPr>
          <w:spacing w:val="-2"/>
          <w:sz w:val="16"/>
          <w:szCs w:val="16"/>
        </w:rPr>
      </w:pPr>
      <w:r>
        <w:rPr>
          <w:sz w:val="16"/>
          <w:szCs w:val="16"/>
        </w:rPr>
        <w:t>Du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kan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själv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vilka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som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är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tillgängliga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och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boka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samt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lokal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den</w:t>
      </w:r>
      <w:r>
        <w:rPr>
          <w:spacing w:val="-2"/>
          <w:sz w:val="16"/>
          <w:szCs w:val="16"/>
        </w:rPr>
        <w:t xml:space="preserve"> </w:t>
      </w:r>
      <w:hyperlink r:id="rId23" w:history="1">
        <w:r w:rsidRPr="00644B1D">
          <w:rPr>
            <w:rStyle w:val="Hyperlink"/>
            <w:sz w:val="16"/>
            <w:szCs w:val="16"/>
          </w:rPr>
          <w:t>digitala</w:t>
        </w:r>
        <w:r w:rsidRPr="00644B1D">
          <w:rPr>
            <w:rStyle w:val="Hyperlink"/>
            <w:spacing w:val="-2"/>
            <w:sz w:val="16"/>
            <w:szCs w:val="16"/>
          </w:rPr>
          <w:t xml:space="preserve"> disputationskalendern</w:t>
        </w:r>
      </w:hyperlink>
      <w:r>
        <w:rPr>
          <w:spacing w:val="-2"/>
          <w:sz w:val="16"/>
          <w:szCs w:val="16"/>
        </w:rPr>
        <w:t>.</w:t>
      </w:r>
      <w:r w:rsidR="004B2B85">
        <w:rPr>
          <w:spacing w:val="-2"/>
          <w:sz w:val="16"/>
          <w:szCs w:val="16"/>
        </w:rPr>
        <w:t xml:space="preserve"> </w:t>
      </w:r>
    </w:p>
    <w:p w:rsidR="00A91E7F" w:rsidRPr="00907597" w:rsidRDefault="00A91E7F" w:rsidP="00A91E7F">
      <w:pPr>
        <w:pStyle w:val="ListParagraph"/>
        <w:numPr>
          <w:ilvl w:val="0"/>
          <w:numId w:val="4"/>
        </w:numPr>
        <w:tabs>
          <w:tab w:val="left" w:pos="684"/>
        </w:tabs>
        <w:kinsoku w:val="0"/>
        <w:overflowPunct w:val="0"/>
        <w:spacing w:before="0"/>
        <w:ind w:left="684" w:hanging="105"/>
        <w:rPr>
          <w:spacing w:val="-2"/>
          <w:sz w:val="16"/>
          <w:szCs w:val="16"/>
          <w:lang w:val="en-GB"/>
        </w:rPr>
      </w:pPr>
      <w:r w:rsidRPr="00907597">
        <w:rPr>
          <w:sz w:val="16"/>
          <w:szCs w:val="16"/>
          <w:lang w:val="en-GB"/>
        </w:rPr>
        <w:t>You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can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see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available</w:t>
      </w:r>
      <w:r w:rsidRPr="00907597">
        <w:rPr>
          <w:spacing w:val="-1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dates,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and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book</w:t>
      </w:r>
      <w:r w:rsidRPr="00907597">
        <w:rPr>
          <w:spacing w:val="-1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a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date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and</w:t>
      </w:r>
      <w:r w:rsidRPr="00907597">
        <w:rPr>
          <w:spacing w:val="-1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a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room,</w:t>
      </w:r>
      <w:r w:rsidRPr="00907597">
        <w:rPr>
          <w:spacing w:val="-2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in</w:t>
      </w:r>
      <w:r w:rsidRPr="00907597">
        <w:rPr>
          <w:spacing w:val="-1"/>
          <w:sz w:val="16"/>
          <w:szCs w:val="16"/>
          <w:lang w:val="en-GB"/>
        </w:rPr>
        <w:t xml:space="preserve"> </w:t>
      </w:r>
      <w:r w:rsidRPr="00907597">
        <w:rPr>
          <w:sz w:val="16"/>
          <w:szCs w:val="16"/>
          <w:lang w:val="en-GB"/>
        </w:rPr>
        <w:t>the</w:t>
      </w:r>
      <w:r w:rsidRPr="00907597">
        <w:rPr>
          <w:spacing w:val="-2"/>
          <w:sz w:val="16"/>
          <w:szCs w:val="16"/>
          <w:lang w:val="en-GB"/>
        </w:rPr>
        <w:t xml:space="preserve"> </w:t>
      </w:r>
      <w:hyperlink r:id="rId24" w:history="1">
        <w:r w:rsidRPr="00644B1D">
          <w:rPr>
            <w:rStyle w:val="Hyperlink"/>
            <w:sz w:val="16"/>
            <w:szCs w:val="16"/>
            <w:lang w:val="en-GB"/>
          </w:rPr>
          <w:t>digital</w:t>
        </w:r>
        <w:r w:rsidRPr="00644B1D">
          <w:rPr>
            <w:rStyle w:val="Hyperlink"/>
            <w:spacing w:val="-2"/>
            <w:sz w:val="16"/>
            <w:szCs w:val="16"/>
            <w:lang w:val="en-GB"/>
          </w:rPr>
          <w:t xml:space="preserve"> </w:t>
        </w:r>
        <w:r w:rsidRPr="00644B1D">
          <w:rPr>
            <w:rStyle w:val="Hyperlink"/>
            <w:sz w:val="16"/>
            <w:szCs w:val="16"/>
            <w:lang w:val="en-GB"/>
          </w:rPr>
          <w:t>calendar</w:t>
        </w:r>
        <w:r w:rsidRPr="00644B1D">
          <w:rPr>
            <w:rStyle w:val="Hyperlink"/>
            <w:spacing w:val="-1"/>
            <w:sz w:val="16"/>
            <w:szCs w:val="16"/>
            <w:lang w:val="en-GB"/>
          </w:rPr>
          <w:t xml:space="preserve"> </w:t>
        </w:r>
        <w:r w:rsidRPr="00644B1D">
          <w:rPr>
            <w:rStyle w:val="Hyperlink"/>
            <w:sz w:val="16"/>
            <w:szCs w:val="16"/>
            <w:lang w:val="en-GB"/>
          </w:rPr>
          <w:t>for</w:t>
        </w:r>
        <w:r w:rsidRPr="00644B1D">
          <w:rPr>
            <w:rStyle w:val="Hyperlink"/>
            <w:spacing w:val="-2"/>
            <w:sz w:val="16"/>
            <w:szCs w:val="16"/>
            <w:lang w:val="en-GB"/>
          </w:rPr>
          <w:t xml:space="preserve"> </w:t>
        </w:r>
        <w:r w:rsidRPr="00644B1D">
          <w:rPr>
            <w:rStyle w:val="Hyperlink"/>
            <w:sz w:val="16"/>
            <w:szCs w:val="16"/>
            <w:lang w:val="en-GB"/>
          </w:rPr>
          <w:t>PhD</w:t>
        </w:r>
        <w:r w:rsidRPr="00644B1D">
          <w:rPr>
            <w:rStyle w:val="Hyperlink"/>
            <w:spacing w:val="-2"/>
            <w:sz w:val="16"/>
            <w:szCs w:val="16"/>
            <w:lang w:val="en-GB"/>
          </w:rPr>
          <w:t xml:space="preserve"> </w:t>
        </w:r>
        <w:r w:rsidRPr="00644B1D">
          <w:rPr>
            <w:rStyle w:val="Hyperlink"/>
            <w:sz w:val="16"/>
            <w:szCs w:val="16"/>
            <w:lang w:val="en-GB"/>
          </w:rPr>
          <w:t>public</w:t>
        </w:r>
        <w:r w:rsidRPr="00644B1D">
          <w:rPr>
            <w:rStyle w:val="Hyperlink"/>
            <w:spacing w:val="-1"/>
            <w:sz w:val="16"/>
            <w:szCs w:val="16"/>
            <w:lang w:val="en-GB"/>
          </w:rPr>
          <w:t xml:space="preserve"> </w:t>
        </w:r>
        <w:proofErr w:type="spellStart"/>
        <w:r w:rsidRPr="00644B1D">
          <w:rPr>
            <w:rStyle w:val="Hyperlink"/>
            <w:spacing w:val="-2"/>
            <w:sz w:val="16"/>
            <w:szCs w:val="16"/>
            <w:lang w:val="en-GB"/>
          </w:rPr>
          <w:t>defenses</w:t>
        </w:r>
        <w:proofErr w:type="spellEnd"/>
      </w:hyperlink>
      <w:r w:rsidRPr="00907597">
        <w:rPr>
          <w:spacing w:val="-2"/>
          <w:sz w:val="16"/>
          <w:szCs w:val="16"/>
          <w:lang w:val="en-GB"/>
        </w:rPr>
        <w:t>.</w:t>
      </w:r>
    </w:p>
    <w:p w:rsidR="00A91E7F" w:rsidRPr="00907597" w:rsidRDefault="00A91E7F" w:rsidP="00A91E7F">
      <w:pPr>
        <w:pStyle w:val="BodyText"/>
        <w:kinsoku w:val="0"/>
        <w:overflowPunct w:val="0"/>
        <w:spacing w:before="9"/>
        <w:rPr>
          <w:sz w:val="28"/>
          <w:szCs w:val="28"/>
          <w:lang w:val="en-GB"/>
        </w:rPr>
      </w:pPr>
    </w:p>
    <w:p w:rsidR="00A91E7F" w:rsidRPr="00907597" w:rsidRDefault="00A91E7F" w:rsidP="00A91E7F">
      <w:pPr>
        <w:pStyle w:val="BodyText"/>
        <w:kinsoku w:val="0"/>
        <w:overflowPunct w:val="0"/>
        <w:spacing w:before="95" w:line="292" w:lineRule="auto"/>
        <w:ind w:right="9054"/>
        <w:rPr>
          <w:spacing w:val="-2"/>
          <w:lang w:val="en-GB"/>
        </w:rPr>
        <w:sectPr w:rsidR="00A91E7F" w:rsidRPr="00907597">
          <w:type w:val="continuous"/>
          <w:pgSz w:w="11910" w:h="16840"/>
          <w:pgMar w:top="500" w:right="100" w:bottom="720" w:left="520" w:header="720" w:footer="720" w:gutter="0"/>
          <w:cols w:space="720" w:equalWidth="0">
            <w:col w:w="11290"/>
          </w:cols>
          <w:noEndnote/>
        </w:sectPr>
      </w:pPr>
      <w:bookmarkStart w:id="0" w:name="_GoBack"/>
      <w:bookmarkEnd w:id="0"/>
    </w:p>
    <w:p w:rsidR="00A91E7F" w:rsidRPr="005F165F" w:rsidRDefault="00F20C4C">
      <w:pPr>
        <w:pStyle w:val="BodyText"/>
        <w:kinsoku w:val="0"/>
        <w:overflowPunct w:val="0"/>
        <w:spacing w:before="133" w:line="204" w:lineRule="auto"/>
        <w:ind w:left="588" w:right="6765"/>
        <w:rPr>
          <w:rFonts w:ascii="Arial Black" w:hAnsi="Arial Black" w:cs="Arial Black"/>
          <w:sz w:val="20"/>
          <w:szCs w:val="20"/>
        </w:rPr>
      </w:pPr>
      <w:r w:rsidRPr="00B65D4C">
        <w:rPr>
          <w:rFonts w:ascii="Arial Black" w:hAnsi="Arial Black" w:cs="Arial Black"/>
          <w:sz w:val="20"/>
          <w:szCs w:val="20"/>
        </w:rPr>
        <w:lastRenderedPageBreak/>
        <w:br/>
      </w:r>
      <w:r w:rsidR="00A91E7F" w:rsidRPr="005F165F">
        <w:rPr>
          <w:rFonts w:ascii="Arial Black" w:hAnsi="Arial Black" w:cs="Arial Black"/>
          <w:sz w:val="20"/>
          <w:szCs w:val="20"/>
        </w:rPr>
        <w:t>Information om handledare Information</w:t>
      </w:r>
      <w:r w:rsidR="00A91E7F" w:rsidRPr="005F165F">
        <w:rPr>
          <w:rFonts w:ascii="Arial Black" w:hAnsi="Arial Black" w:cs="Arial Black"/>
          <w:spacing w:val="-17"/>
          <w:sz w:val="20"/>
          <w:szCs w:val="20"/>
        </w:rPr>
        <w:t xml:space="preserve"> </w:t>
      </w:r>
      <w:proofErr w:type="spellStart"/>
      <w:r w:rsidR="00A91E7F" w:rsidRPr="005F165F">
        <w:rPr>
          <w:rFonts w:ascii="Arial Black" w:hAnsi="Arial Black" w:cs="Arial Black"/>
          <w:sz w:val="20"/>
          <w:szCs w:val="20"/>
        </w:rPr>
        <w:t>about</w:t>
      </w:r>
      <w:proofErr w:type="spellEnd"/>
      <w:r w:rsidR="00A91E7F" w:rsidRPr="005F165F">
        <w:rPr>
          <w:rFonts w:ascii="Arial Black" w:hAnsi="Arial Black" w:cs="Arial Black"/>
          <w:spacing w:val="-17"/>
          <w:sz w:val="20"/>
          <w:szCs w:val="20"/>
        </w:rPr>
        <w:t xml:space="preserve"> </w:t>
      </w:r>
      <w:r w:rsidR="00A91E7F" w:rsidRPr="005F165F">
        <w:rPr>
          <w:rFonts w:ascii="Arial Black" w:hAnsi="Arial Black" w:cs="Arial Black"/>
          <w:sz w:val="20"/>
          <w:szCs w:val="20"/>
        </w:rPr>
        <w:t>supervisors</w:t>
      </w:r>
    </w:p>
    <w:p w:rsidR="00A91E7F" w:rsidRPr="005F165F" w:rsidRDefault="00A91E7F">
      <w:pPr>
        <w:pStyle w:val="BodyText"/>
        <w:kinsoku w:val="0"/>
        <w:overflowPunct w:val="0"/>
        <w:spacing w:before="2"/>
        <w:rPr>
          <w:rFonts w:ascii="Arial Black" w:hAnsi="Arial Black" w:cs="Arial Black"/>
          <w:sz w:val="23"/>
          <w:szCs w:val="23"/>
        </w:rPr>
      </w:pPr>
    </w:p>
    <w:p w:rsidR="00A91E7F" w:rsidRPr="005F165F" w:rsidRDefault="00A91E7F">
      <w:pPr>
        <w:pStyle w:val="BodyText"/>
        <w:kinsoku w:val="0"/>
        <w:overflowPunct w:val="0"/>
        <w:ind w:left="608"/>
        <w:rPr>
          <w:b/>
          <w:spacing w:val="-2"/>
        </w:rPr>
      </w:pPr>
      <w:r w:rsidRPr="005F165F">
        <w:rPr>
          <w:b/>
          <w:spacing w:val="-2"/>
        </w:rPr>
        <w:t>Huvudhandledare:</w:t>
      </w:r>
    </w:p>
    <w:p w:rsidR="00A91E7F" w:rsidRPr="00B65D4C" w:rsidRDefault="00F20C4C">
      <w:pPr>
        <w:pStyle w:val="BodyText"/>
        <w:kinsoku w:val="0"/>
        <w:overflowPunct w:val="0"/>
        <w:spacing w:before="40"/>
        <w:ind w:left="608"/>
        <w:rPr>
          <w:b/>
          <w:spacing w:val="-2"/>
        </w:rPr>
      </w:pPr>
      <w:r w:rsidRPr="00B65D4C">
        <w:rPr>
          <w:b/>
        </w:rPr>
        <w:t>Principal</w:t>
      </w:r>
      <w:r w:rsidR="00A91E7F" w:rsidRPr="00B65D4C">
        <w:rPr>
          <w:b/>
          <w:spacing w:val="-3"/>
        </w:rPr>
        <w:t xml:space="preserve"> </w:t>
      </w:r>
      <w:r w:rsidR="00A91E7F" w:rsidRPr="00B65D4C">
        <w:rPr>
          <w:b/>
          <w:spacing w:val="-2"/>
        </w:rPr>
        <w:t>supervisor:</w:t>
      </w:r>
    </w:p>
    <w:p w:rsidR="00F20C4C" w:rsidRPr="00B65D4C" w:rsidRDefault="00F20C4C">
      <w:pPr>
        <w:pStyle w:val="BodyText"/>
        <w:kinsoku w:val="0"/>
        <w:overflowPunct w:val="0"/>
        <w:spacing w:before="40"/>
        <w:ind w:left="608"/>
        <w:rPr>
          <w:spacing w:val="-2"/>
        </w:rPr>
      </w:pPr>
      <w:r w:rsidRPr="00644B1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8FC9B9" wp14:editId="2D3A9008">
                <wp:simplePos x="0" y="0"/>
                <wp:positionH relativeFrom="column">
                  <wp:posOffset>394335</wp:posOffset>
                </wp:positionH>
                <wp:positionV relativeFrom="paragraph">
                  <wp:posOffset>48895</wp:posOffset>
                </wp:positionV>
                <wp:extent cx="6107430" cy="431165"/>
                <wp:effectExtent l="0" t="0" r="26670" b="2603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310647559"/>
                              <w:showingPlcHdr/>
                            </w:sdtPr>
                            <w:sdtEndPr/>
                            <w:sdtContent>
                              <w:p w:rsidR="00A91E7F" w:rsidRPr="00644B1D" w:rsidRDefault="00A91E7F" w:rsidP="00F20C4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44B1D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C9B9" id="_x0000_s1041" type="#_x0000_t202" style="position:absolute;left:0;text-align:left;margin-left:31.05pt;margin-top:3.85pt;width:480.9pt;height:33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utKA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310647559"/>
                        <w:placeholder>
                          <w:docPart w:val="FD6FF27DC95B4C67ADE1A2B560505E9A"/>
                        </w:placeholder>
                        <w:showingPlcHdr/>
                      </w:sdtPr>
                      <w:sdtContent>
                        <w:p w:rsidR="00A91E7F" w:rsidRPr="00644B1D" w:rsidRDefault="00A91E7F" w:rsidP="00F20C4C">
                          <w:pPr>
                            <w:rPr>
                              <w:lang w:val="en-GB"/>
                            </w:rPr>
                          </w:pPr>
                          <w:r w:rsidRPr="00644B1D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F20C4C" w:rsidRPr="00B65D4C" w:rsidRDefault="00F20C4C">
      <w:pPr>
        <w:pStyle w:val="BodyText"/>
        <w:kinsoku w:val="0"/>
        <w:overflowPunct w:val="0"/>
        <w:spacing w:before="40"/>
        <w:ind w:left="608"/>
        <w:rPr>
          <w:spacing w:val="-2"/>
        </w:rPr>
      </w:pPr>
    </w:p>
    <w:p w:rsidR="00F20C4C" w:rsidRPr="00B65D4C" w:rsidRDefault="00F20C4C">
      <w:pPr>
        <w:pStyle w:val="BodyText"/>
        <w:kinsoku w:val="0"/>
        <w:overflowPunct w:val="0"/>
        <w:spacing w:before="40"/>
        <w:ind w:left="608"/>
        <w:rPr>
          <w:spacing w:val="-2"/>
        </w:rPr>
      </w:pPr>
    </w:p>
    <w:p w:rsidR="00F20C4C" w:rsidRPr="00B65D4C" w:rsidRDefault="00F20C4C">
      <w:pPr>
        <w:pStyle w:val="BodyText"/>
        <w:kinsoku w:val="0"/>
        <w:overflowPunct w:val="0"/>
        <w:spacing w:before="40"/>
        <w:ind w:left="608"/>
        <w:rPr>
          <w:spacing w:val="-2"/>
        </w:rPr>
      </w:pPr>
    </w:p>
    <w:p w:rsidR="00A91E7F" w:rsidRPr="00B65D4C" w:rsidRDefault="00A91E7F">
      <w:pPr>
        <w:pStyle w:val="BodyText"/>
        <w:kinsoku w:val="0"/>
        <w:overflowPunct w:val="0"/>
        <w:spacing w:before="79" w:line="292" w:lineRule="auto"/>
        <w:ind w:left="618" w:right="4546"/>
      </w:pPr>
      <w:r w:rsidRPr="00B65D4C">
        <w:rPr>
          <w:b/>
        </w:rPr>
        <w:t>Biträdande handledare</w:t>
      </w:r>
      <w:proofErr w:type="gramStart"/>
      <w:r w:rsidRPr="00B65D4C">
        <w:t xml:space="preserve"> (namn, universitet/företag/motsv.</w:t>
      </w:r>
      <w:proofErr w:type="gramEnd"/>
      <w:r w:rsidRPr="00B65D4C">
        <w:t xml:space="preserve">, postadress, e-post): </w:t>
      </w:r>
      <w:r w:rsidRPr="00B65D4C">
        <w:rPr>
          <w:b/>
        </w:rPr>
        <w:t>Assistant</w:t>
      </w:r>
      <w:r w:rsidRPr="00B65D4C">
        <w:rPr>
          <w:b/>
          <w:spacing w:val="-6"/>
        </w:rPr>
        <w:t xml:space="preserve"> </w:t>
      </w:r>
      <w:r w:rsidRPr="00B65D4C">
        <w:rPr>
          <w:b/>
        </w:rPr>
        <w:t>supervisors</w:t>
      </w:r>
      <w:r w:rsidRPr="00B65D4C">
        <w:rPr>
          <w:spacing w:val="-6"/>
        </w:rPr>
        <w:t xml:space="preserve"> </w:t>
      </w:r>
      <w:r w:rsidRPr="00B65D4C">
        <w:t>(</w:t>
      </w:r>
      <w:proofErr w:type="spellStart"/>
      <w:r w:rsidRPr="00B65D4C">
        <w:t>name</w:t>
      </w:r>
      <w:proofErr w:type="spellEnd"/>
      <w:r w:rsidRPr="00B65D4C">
        <w:t>,</w:t>
      </w:r>
      <w:r w:rsidRPr="00B65D4C">
        <w:rPr>
          <w:spacing w:val="-6"/>
        </w:rPr>
        <w:t xml:space="preserve"> </w:t>
      </w:r>
      <w:proofErr w:type="spellStart"/>
      <w:r w:rsidRPr="00B65D4C">
        <w:t>university</w:t>
      </w:r>
      <w:proofErr w:type="spellEnd"/>
      <w:r w:rsidRPr="00B65D4C">
        <w:t>/</w:t>
      </w:r>
      <w:proofErr w:type="spellStart"/>
      <w:r w:rsidRPr="00B65D4C">
        <w:t>company</w:t>
      </w:r>
      <w:proofErr w:type="spellEnd"/>
      <w:r w:rsidRPr="00B65D4C">
        <w:t>/</w:t>
      </w:r>
      <w:proofErr w:type="spellStart"/>
      <w:r w:rsidRPr="00B65D4C">
        <w:t>equivalent</w:t>
      </w:r>
      <w:proofErr w:type="spellEnd"/>
      <w:r w:rsidRPr="00B65D4C">
        <w:t>,</w:t>
      </w:r>
      <w:r w:rsidRPr="00B65D4C">
        <w:rPr>
          <w:spacing w:val="-6"/>
        </w:rPr>
        <w:t xml:space="preserve"> </w:t>
      </w:r>
      <w:r w:rsidRPr="00B65D4C">
        <w:t>postal</w:t>
      </w:r>
      <w:r w:rsidRPr="00B65D4C">
        <w:rPr>
          <w:spacing w:val="-6"/>
        </w:rPr>
        <w:t xml:space="preserve"> </w:t>
      </w:r>
      <w:proofErr w:type="spellStart"/>
      <w:r w:rsidRPr="00B65D4C">
        <w:t>address</w:t>
      </w:r>
      <w:proofErr w:type="spellEnd"/>
      <w:r w:rsidRPr="00B65D4C">
        <w:t>,</w:t>
      </w:r>
      <w:r w:rsidRPr="00B65D4C">
        <w:rPr>
          <w:spacing w:val="-6"/>
        </w:rPr>
        <w:t xml:space="preserve"> </w:t>
      </w:r>
      <w:r w:rsidRPr="00B65D4C">
        <w:t>e-mail):</w:t>
      </w:r>
    </w:p>
    <w:p w:rsidR="00A91E7F" w:rsidRPr="00B65D4C" w:rsidRDefault="00F20C4C">
      <w:pPr>
        <w:pStyle w:val="BodyText"/>
        <w:kinsoku w:val="0"/>
        <w:overflowPunct w:val="0"/>
        <w:rPr>
          <w:sz w:val="18"/>
          <w:szCs w:val="18"/>
        </w:rPr>
      </w:pPr>
      <w:r w:rsidRPr="00644B1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6632E7" wp14:editId="76BB82CF">
                <wp:simplePos x="0" y="0"/>
                <wp:positionH relativeFrom="column">
                  <wp:posOffset>394335</wp:posOffset>
                </wp:positionH>
                <wp:positionV relativeFrom="paragraph">
                  <wp:posOffset>68580</wp:posOffset>
                </wp:positionV>
                <wp:extent cx="6107430" cy="2553335"/>
                <wp:effectExtent l="0" t="0" r="26670" b="18415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712148380"/>
                              <w:showingPlcHdr/>
                            </w:sdtPr>
                            <w:sdtEndPr/>
                            <w:sdtContent>
                              <w:p w:rsidR="00A91E7F" w:rsidRPr="00644B1D" w:rsidRDefault="00A91E7F" w:rsidP="00F20C4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44B1D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32E7" id="_x0000_s1042" type="#_x0000_t202" style="position:absolute;margin-left:31.05pt;margin-top:5.4pt;width:480.9pt;height:20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2tKQIAAE8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712148380"/>
                        <w:placeholder>
                          <w:docPart w:val="842EB918A2D04A66867683C547A2E4FF"/>
                        </w:placeholder>
                        <w:showingPlcHdr/>
                      </w:sdtPr>
                      <w:sdtContent>
                        <w:p w:rsidR="00A91E7F" w:rsidRPr="00644B1D" w:rsidRDefault="00A91E7F" w:rsidP="00F20C4C">
                          <w:pPr>
                            <w:rPr>
                              <w:lang w:val="en-GB"/>
                            </w:rPr>
                          </w:pPr>
                          <w:r w:rsidRPr="00644B1D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A91E7F" w:rsidRPr="00B65D4C" w:rsidRDefault="00A91E7F">
      <w:pPr>
        <w:pStyle w:val="BodyText"/>
        <w:kinsoku w:val="0"/>
        <w:overflowPunct w:val="0"/>
        <w:rPr>
          <w:sz w:val="18"/>
          <w:szCs w:val="18"/>
        </w:rPr>
      </w:pPr>
    </w:p>
    <w:p w:rsidR="005E736D" w:rsidRPr="00B65D4C" w:rsidRDefault="005E736D">
      <w:pPr>
        <w:widowControl/>
        <w:autoSpaceDE/>
        <w:autoSpaceDN/>
        <w:adjustRightInd/>
        <w:spacing w:after="160" w:line="259" w:lineRule="auto"/>
        <w:rPr>
          <w:rFonts w:ascii="Arial Black" w:hAnsi="Arial Black" w:cs="Arial Black"/>
          <w:sz w:val="20"/>
          <w:szCs w:val="20"/>
        </w:rPr>
      </w:pPr>
      <w:r w:rsidRPr="00B65D4C">
        <w:rPr>
          <w:rFonts w:ascii="Arial Black" w:hAnsi="Arial Black" w:cs="Arial Black"/>
          <w:sz w:val="20"/>
          <w:szCs w:val="20"/>
        </w:rPr>
        <w:br w:type="page"/>
      </w:r>
    </w:p>
    <w:p w:rsidR="005E736D" w:rsidRPr="00B65D4C" w:rsidRDefault="005E736D">
      <w:pPr>
        <w:pStyle w:val="BodyText"/>
        <w:kinsoku w:val="0"/>
        <w:overflowPunct w:val="0"/>
        <w:spacing w:before="108" w:line="261" w:lineRule="exact"/>
        <w:ind w:left="624"/>
        <w:rPr>
          <w:rFonts w:ascii="Arial Black" w:hAnsi="Arial Black" w:cs="Arial Black"/>
          <w:sz w:val="20"/>
          <w:szCs w:val="20"/>
        </w:rPr>
      </w:pPr>
    </w:p>
    <w:p w:rsidR="005E736D" w:rsidRPr="00B65D4C" w:rsidRDefault="005E736D">
      <w:pPr>
        <w:pStyle w:val="BodyText"/>
        <w:kinsoku w:val="0"/>
        <w:overflowPunct w:val="0"/>
        <w:spacing w:before="108" w:line="261" w:lineRule="exact"/>
        <w:ind w:left="624"/>
        <w:rPr>
          <w:rFonts w:ascii="Arial Black" w:hAnsi="Arial Black" w:cs="Arial Black"/>
          <w:sz w:val="20"/>
          <w:szCs w:val="20"/>
        </w:rPr>
      </w:pPr>
    </w:p>
    <w:p w:rsidR="00A91E7F" w:rsidRPr="00B65D4C" w:rsidRDefault="00A91E7F">
      <w:pPr>
        <w:pStyle w:val="BodyText"/>
        <w:kinsoku w:val="0"/>
        <w:overflowPunct w:val="0"/>
        <w:spacing w:before="108" w:line="261" w:lineRule="exact"/>
        <w:ind w:left="624"/>
        <w:rPr>
          <w:rFonts w:ascii="Arial Black" w:hAnsi="Arial Black" w:cs="Arial Black"/>
          <w:spacing w:val="-4"/>
          <w:sz w:val="20"/>
          <w:szCs w:val="20"/>
        </w:rPr>
      </w:pPr>
      <w:r w:rsidRPr="00B65D4C">
        <w:rPr>
          <w:rFonts w:ascii="Arial Black" w:hAnsi="Arial Black" w:cs="Arial Black"/>
          <w:sz w:val="20"/>
          <w:szCs w:val="20"/>
        </w:rPr>
        <w:t>Avhandling</w:t>
      </w:r>
      <w:r w:rsidRPr="00B65D4C">
        <w:rPr>
          <w:rFonts w:ascii="Arial Black" w:hAnsi="Arial Black" w:cs="Arial Black"/>
          <w:spacing w:val="-1"/>
          <w:sz w:val="20"/>
          <w:szCs w:val="20"/>
        </w:rPr>
        <w:t xml:space="preserve"> </w:t>
      </w:r>
      <w:r w:rsidRPr="00B65D4C">
        <w:rPr>
          <w:rFonts w:ascii="Arial Black" w:hAnsi="Arial Black" w:cs="Arial Black"/>
          <w:sz w:val="20"/>
          <w:szCs w:val="20"/>
        </w:rPr>
        <w:t>och</w:t>
      </w:r>
      <w:r w:rsidRPr="00B65D4C">
        <w:rPr>
          <w:rFonts w:ascii="Arial Black" w:hAnsi="Arial Black" w:cs="Arial Black"/>
          <w:spacing w:val="-1"/>
          <w:sz w:val="20"/>
          <w:szCs w:val="20"/>
        </w:rPr>
        <w:t xml:space="preserve"> </w:t>
      </w:r>
      <w:r w:rsidRPr="00B65D4C">
        <w:rPr>
          <w:rFonts w:ascii="Arial Black" w:hAnsi="Arial Black" w:cs="Arial Black"/>
          <w:sz w:val="20"/>
          <w:szCs w:val="20"/>
        </w:rPr>
        <w:t>disputation/</w:t>
      </w:r>
      <w:proofErr w:type="spellStart"/>
      <w:r w:rsidRPr="00B65D4C">
        <w:rPr>
          <w:rFonts w:ascii="Arial Black" w:hAnsi="Arial Black" w:cs="Arial Black"/>
          <w:sz w:val="20"/>
          <w:szCs w:val="20"/>
        </w:rPr>
        <w:t>lic-</w:t>
      </w:r>
      <w:r w:rsidRPr="00B65D4C">
        <w:rPr>
          <w:rFonts w:ascii="Arial Black" w:hAnsi="Arial Black" w:cs="Arial Black"/>
          <w:spacing w:val="-4"/>
          <w:sz w:val="20"/>
          <w:szCs w:val="20"/>
        </w:rPr>
        <w:t>sem</w:t>
      </w:r>
      <w:proofErr w:type="spellEnd"/>
      <w:r w:rsidRPr="00B65D4C">
        <w:rPr>
          <w:rFonts w:ascii="Arial Black" w:hAnsi="Arial Black" w:cs="Arial Black"/>
          <w:spacing w:val="-4"/>
          <w:sz w:val="20"/>
          <w:szCs w:val="20"/>
        </w:rPr>
        <w:t>:</w:t>
      </w:r>
    </w:p>
    <w:p w:rsidR="00A91E7F" w:rsidRDefault="00A91E7F">
      <w:pPr>
        <w:pStyle w:val="BodyText"/>
        <w:kinsoku w:val="0"/>
        <w:overflowPunct w:val="0"/>
        <w:spacing w:line="261" w:lineRule="exact"/>
        <w:ind w:left="624"/>
        <w:rPr>
          <w:rFonts w:ascii="Arial Black" w:hAnsi="Arial Black" w:cs="Arial Black"/>
          <w:spacing w:val="-4"/>
          <w:sz w:val="20"/>
          <w:szCs w:val="20"/>
          <w:lang w:val="en-GB"/>
        </w:rPr>
      </w:pPr>
      <w:r w:rsidRPr="00907597">
        <w:rPr>
          <w:rFonts w:ascii="Arial Black" w:hAnsi="Arial Black" w:cs="Arial Black"/>
          <w:sz w:val="20"/>
          <w:szCs w:val="20"/>
          <w:lang w:val="en-GB"/>
        </w:rPr>
        <w:t>Thesis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and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public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defence/</w:t>
      </w:r>
      <w:proofErr w:type="spellStart"/>
      <w:r w:rsidRPr="00907597">
        <w:rPr>
          <w:rFonts w:ascii="Arial Black" w:hAnsi="Arial Black" w:cs="Arial Black"/>
          <w:sz w:val="20"/>
          <w:szCs w:val="20"/>
          <w:lang w:val="en-GB"/>
        </w:rPr>
        <w:t>lic-</w:t>
      </w:r>
      <w:r w:rsidRPr="00907597">
        <w:rPr>
          <w:rFonts w:ascii="Arial Black" w:hAnsi="Arial Black" w:cs="Arial Black"/>
          <w:spacing w:val="-4"/>
          <w:sz w:val="20"/>
          <w:szCs w:val="20"/>
          <w:lang w:val="en-GB"/>
        </w:rPr>
        <w:t>sem</w:t>
      </w:r>
      <w:proofErr w:type="spellEnd"/>
      <w:r w:rsidRPr="00907597">
        <w:rPr>
          <w:rFonts w:ascii="Arial Black" w:hAnsi="Arial Black" w:cs="Arial Black"/>
          <w:spacing w:val="-4"/>
          <w:sz w:val="20"/>
          <w:szCs w:val="20"/>
          <w:lang w:val="en-GB"/>
        </w:rPr>
        <w:t>:</w:t>
      </w:r>
    </w:p>
    <w:p w:rsidR="005E736D" w:rsidRPr="00907597" w:rsidRDefault="005E736D">
      <w:pPr>
        <w:pStyle w:val="BodyText"/>
        <w:kinsoku w:val="0"/>
        <w:overflowPunct w:val="0"/>
        <w:spacing w:line="261" w:lineRule="exact"/>
        <w:ind w:left="624"/>
        <w:rPr>
          <w:rFonts w:ascii="Arial Black" w:hAnsi="Arial Black" w:cs="Arial Black"/>
          <w:spacing w:val="-4"/>
          <w:sz w:val="20"/>
          <w:szCs w:val="20"/>
          <w:lang w:val="en-GB"/>
        </w:rPr>
      </w:pPr>
    </w:p>
    <w:p w:rsidR="00A91E7F" w:rsidRDefault="00A91E7F">
      <w:pPr>
        <w:pStyle w:val="BodyText"/>
        <w:kinsoku w:val="0"/>
        <w:overflowPunct w:val="0"/>
        <w:spacing w:before="123"/>
        <w:ind w:left="634"/>
        <w:rPr>
          <w:spacing w:val="-2"/>
        </w:rPr>
      </w:pPr>
      <w:r w:rsidRPr="00A91E7F">
        <w:rPr>
          <w:b/>
        </w:rPr>
        <w:t>Ordförande</w:t>
      </w:r>
      <w:r>
        <w:rPr>
          <w:spacing w:val="-3"/>
        </w:rPr>
        <w:t xml:space="preserve"> </w:t>
      </w:r>
      <w:r>
        <w:t>(akademisk</w:t>
      </w:r>
      <w:r>
        <w:rPr>
          <w:spacing w:val="-2"/>
        </w:rPr>
        <w:t xml:space="preserve"> </w:t>
      </w:r>
      <w:r>
        <w:t>titel,</w:t>
      </w:r>
      <w:r>
        <w:rPr>
          <w:spacing w:val="-2"/>
        </w:rPr>
        <w:t xml:space="preserve"> </w:t>
      </w:r>
      <w:r>
        <w:t>namn,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instiution</w:t>
      </w:r>
      <w:proofErr w:type="spellEnd"/>
      <w:r>
        <w:rPr>
          <w:spacing w:val="-2"/>
        </w:rPr>
        <w:t>):</w:t>
      </w:r>
    </w:p>
    <w:p w:rsidR="00A91E7F" w:rsidRDefault="00A91E7F">
      <w:pPr>
        <w:pStyle w:val="BodyText"/>
        <w:kinsoku w:val="0"/>
        <w:overflowPunct w:val="0"/>
        <w:spacing w:before="40"/>
        <w:ind w:left="634"/>
        <w:rPr>
          <w:spacing w:val="-2"/>
          <w:lang w:val="en-GB"/>
        </w:rPr>
      </w:pPr>
      <w:r w:rsidRPr="00A91E7F">
        <w:rPr>
          <w:b/>
          <w:lang w:val="en-GB"/>
        </w:rPr>
        <w:t xml:space="preserve">Chair </w:t>
      </w:r>
      <w:r w:rsidRPr="00907597">
        <w:rPr>
          <w:lang w:val="en-GB"/>
        </w:rPr>
        <w:t xml:space="preserve">(academic </w:t>
      </w:r>
      <w:proofErr w:type="spellStart"/>
      <w:r w:rsidRPr="00907597">
        <w:rPr>
          <w:lang w:val="en-GB"/>
        </w:rPr>
        <w:t>titel</w:t>
      </w:r>
      <w:proofErr w:type="spellEnd"/>
      <w:r w:rsidRPr="00907597">
        <w:rPr>
          <w:lang w:val="en-GB"/>
        </w:rPr>
        <w:t xml:space="preserve">, name, </w:t>
      </w:r>
      <w:proofErr w:type="gramStart"/>
      <w:r w:rsidRPr="00907597">
        <w:rPr>
          <w:spacing w:val="-2"/>
          <w:lang w:val="en-GB"/>
        </w:rPr>
        <w:t>department</w:t>
      </w:r>
      <w:proofErr w:type="gramEnd"/>
      <w:r w:rsidRPr="00907597">
        <w:rPr>
          <w:spacing w:val="-2"/>
          <w:lang w:val="en-GB"/>
        </w:rPr>
        <w:t>):</w:t>
      </w:r>
    </w:p>
    <w:p w:rsidR="00F20C4C" w:rsidRDefault="005E736D">
      <w:pPr>
        <w:pStyle w:val="BodyText"/>
        <w:kinsoku w:val="0"/>
        <w:overflowPunct w:val="0"/>
        <w:spacing w:before="40"/>
        <w:ind w:left="634"/>
        <w:rPr>
          <w:spacing w:val="-2"/>
          <w:lang w:val="en-GB"/>
        </w:rPr>
      </w:pPr>
      <w:r w:rsidRPr="005E736D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60960</wp:posOffset>
                </wp:positionV>
                <wp:extent cx="6314440" cy="379095"/>
                <wp:effectExtent l="0" t="0" r="10160" b="2095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95014718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A91E7F" w:rsidRPr="005E736D" w:rsidRDefault="00A91E7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2.4pt;margin-top:4.8pt;width:497.2pt;height:29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jrKA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95014718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A91E7F" w:rsidRPr="005E736D" w:rsidRDefault="00A91E7F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E736D" w:rsidRDefault="005E736D">
      <w:pPr>
        <w:pStyle w:val="BodyText"/>
        <w:kinsoku w:val="0"/>
        <w:overflowPunct w:val="0"/>
        <w:spacing w:before="40"/>
        <w:ind w:left="634"/>
        <w:rPr>
          <w:spacing w:val="-2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40"/>
        <w:ind w:left="634"/>
        <w:rPr>
          <w:spacing w:val="-2"/>
          <w:lang w:val="en-GB"/>
        </w:rPr>
      </w:pPr>
    </w:p>
    <w:p w:rsidR="00F20C4C" w:rsidRDefault="00F20C4C" w:rsidP="007118C8">
      <w:pPr>
        <w:pStyle w:val="BodyText"/>
        <w:kinsoku w:val="0"/>
        <w:overflowPunct w:val="0"/>
        <w:spacing w:before="40"/>
        <w:rPr>
          <w:spacing w:val="-2"/>
          <w:lang w:val="en-GB"/>
        </w:rPr>
      </w:pPr>
    </w:p>
    <w:p w:rsidR="005E736D" w:rsidRPr="00907597" w:rsidRDefault="005E736D">
      <w:pPr>
        <w:pStyle w:val="BodyText"/>
        <w:kinsoku w:val="0"/>
        <w:overflowPunct w:val="0"/>
        <w:spacing w:before="40"/>
        <w:ind w:left="634"/>
        <w:rPr>
          <w:spacing w:val="-2"/>
          <w:lang w:val="en-GB"/>
        </w:rPr>
      </w:pPr>
    </w:p>
    <w:p w:rsidR="00A91E7F" w:rsidRDefault="00A91E7F" w:rsidP="00A91E7F">
      <w:pPr>
        <w:pStyle w:val="BodyText"/>
        <w:kinsoku w:val="0"/>
        <w:overflowPunct w:val="0"/>
        <w:spacing w:line="293" w:lineRule="auto"/>
        <w:ind w:left="624" w:right="3515"/>
        <w:rPr>
          <w:lang w:val="en-GB"/>
        </w:rPr>
      </w:pPr>
      <w:r w:rsidRPr="00A91E7F">
        <w:rPr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97F50C" wp14:editId="3EA0C8FE">
                <wp:simplePos x="0" y="0"/>
                <wp:positionH relativeFrom="column">
                  <wp:posOffset>411099</wp:posOffset>
                </wp:positionH>
                <wp:positionV relativeFrom="paragraph">
                  <wp:posOffset>321361</wp:posOffset>
                </wp:positionV>
                <wp:extent cx="6314440" cy="405130"/>
                <wp:effectExtent l="0" t="0" r="10160" b="1397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428655771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5E736D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F50C" id="_x0000_s1044" type="#_x0000_t202" style="position:absolute;left:0;text-align:left;margin-left:32.35pt;margin-top:25.3pt;width:497.2pt;height:31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u+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428655771"/>
                        <w:placeholder>
                          <w:docPart w:val="C0A05B065CBA458AA43BEB682FA41FAA"/>
                        </w:placeholder>
                        <w:showingPlcHdr/>
                      </w:sdtPr>
                      <w:sdtContent>
                        <w:p w:rsidR="00A91E7F" w:rsidRPr="005E736D" w:rsidRDefault="00A91E7F" w:rsidP="005E736D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91E7F">
        <w:rPr>
          <w:b/>
          <w:lang w:val="en-GB"/>
        </w:rPr>
        <w:t>Föreslagen</w:t>
      </w:r>
      <w:proofErr w:type="spellEnd"/>
      <w:r w:rsidRPr="00A91E7F">
        <w:rPr>
          <w:b/>
          <w:lang w:val="en-GB"/>
        </w:rPr>
        <w:t xml:space="preserve"> opponent</w:t>
      </w:r>
      <w:r w:rsidRPr="00907597">
        <w:rPr>
          <w:lang w:val="en-GB"/>
        </w:rPr>
        <w:t xml:space="preserve"> (</w:t>
      </w:r>
      <w:proofErr w:type="spellStart"/>
      <w:r w:rsidRPr="00907597">
        <w:rPr>
          <w:lang w:val="en-GB"/>
        </w:rPr>
        <w:t>namn</w:t>
      </w:r>
      <w:proofErr w:type="spellEnd"/>
      <w:r w:rsidRPr="00907597">
        <w:rPr>
          <w:lang w:val="en-GB"/>
        </w:rPr>
        <w:t xml:space="preserve">, </w:t>
      </w:r>
      <w:proofErr w:type="spellStart"/>
      <w:r w:rsidRPr="00907597">
        <w:rPr>
          <w:lang w:val="en-GB"/>
        </w:rPr>
        <w:t>akademisk</w:t>
      </w:r>
      <w:proofErr w:type="spellEnd"/>
      <w:r w:rsidRPr="00907597">
        <w:rPr>
          <w:lang w:val="en-GB"/>
        </w:rPr>
        <w:t xml:space="preserve"> </w:t>
      </w:r>
      <w:proofErr w:type="spellStart"/>
      <w:r w:rsidRPr="00907597">
        <w:rPr>
          <w:lang w:val="en-GB"/>
        </w:rPr>
        <w:t>titel</w:t>
      </w:r>
      <w:proofErr w:type="spellEnd"/>
      <w:r w:rsidRPr="00907597">
        <w:rPr>
          <w:lang w:val="en-GB"/>
        </w:rPr>
        <w:t>, e-</w:t>
      </w:r>
      <w:proofErr w:type="spellStart"/>
      <w:r w:rsidRPr="00907597">
        <w:rPr>
          <w:lang w:val="en-GB"/>
        </w:rPr>
        <w:t>postadress</w:t>
      </w:r>
      <w:proofErr w:type="spellEnd"/>
      <w:r w:rsidRPr="00907597">
        <w:rPr>
          <w:lang w:val="en-GB"/>
        </w:rPr>
        <w:t xml:space="preserve">, </w:t>
      </w:r>
      <w:proofErr w:type="spellStart"/>
      <w:proofErr w:type="gramStart"/>
      <w:r w:rsidRPr="00907597">
        <w:rPr>
          <w:lang w:val="en-GB"/>
        </w:rPr>
        <w:t>fullständig</w:t>
      </w:r>
      <w:proofErr w:type="spellEnd"/>
      <w:proofErr w:type="gramEnd"/>
      <w:r w:rsidRPr="00907597">
        <w:rPr>
          <w:lang w:val="en-GB"/>
        </w:rPr>
        <w:t xml:space="preserve"> </w:t>
      </w:r>
      <w:proofErr w:type="spellStart"/>
      <w:r w:rsidRPr="00907597">
        <w:rPr>
          <w:lang w:val="en-GB"/>
        </w:rPr>
        <w:t>postadress</w:t>
      </w:r>
      <w:proofErr w:type="spellEnd"/>
      <w:r w:rsidRPr="00907597">
        <w:rPr>
          <w:lang w:val="en-GB"/>
        </w:rPr>
        <w:t xml:space="preserve">): </w:t>
      </w:r>
      <w:r>
        <w:rPr>
          <w:lang w:val="en-GB"/>
        </w:rPr>
        <w:br/>
      </w:r>
      <w:r w:rsidRPr="00A91E7F">
        <w:rPr>
          <w:b/>
          <w:lang w:val="en-GB"/>
        </w:rPr>
        <w:t>Suggested</w:t>
      </w:r>
      <w:r w:rsidRPr="00A91E7F">
        <w:rPr>
          <w:b/>
          <w:spacing w:val="-4"/>
          <w:lang w:val="en-GB"/>
        </w:rPr>
        <w:t xml:space="preserve"> </w:t>
      </w:r>
      <w:r w:rsidRPr="00A91E7F">
        <w:rPr>
          <w:b/>
          <w:lang w:val="en-GB"/>
        </w:rPr>
        <w:t>external</w:t>
      </w:r>
      <w:r w:rsidRPr="00A91E7F">
        <w:rPr>
          <w:b/>
          <w:spacing w:val="-4"/>
          <w:lang w:val="en-GB"/>
        </w:rPr>
        <w:t xml:space="preserve"> </w:t>
      </w:r>
      <w:r w:rsidRPr="00A91E7F">
        <w:rPr>
          <w:b/>
          <w:lang w:val="en-GB"/>
        </w:rPr>
        <w:t>reviewer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(name,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academic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title,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e-mail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address,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complete</w:t>
      </w:r>
      <w:r w:rsidRPr="00907597">
        <w:rPr>
          <w:spacing w:val="-4"/>
          <w:lang w:val="en-GB"/>
        </w:rPr>
        <w:t xml:space="preserve"> </w:t>
      </w:r>
      <w:r w:rsidRPr="00907597">
        <w:rPr>
          <w:lang w:val="en-GB"/>
        </w:rPr>
        <w:t>postal</w:t>
      </w:r>
      <w:r w:rsidRPr="00907597">
        <w:rPr>
          <w:spacing w:val="-4"/>
          <w:lang w:val="en-GB"/>
        </w:rPr>
        <w:t xml:space="preserve"> </w:t>
      </w:r>
      <w:r w:rsidR="005E736D">
        <w:rPr>
          <w:lang w:val="en-GB"/>
        </w:rPr>
        <w:t>address):</w:t>
      </w:r>
    </w:p>
    <w:p w:rsidR="005E736D" w:rsidRDefault="005E736D" w:rsidP="005E736D">
      <w:pPr>
        <w:pStyle w:val="BodyText"/>
        <w:kinsoku w:val="0"/>
        <w:overflowPunct w:val="0"/>
        <w:spacing w:line="292" w:lineRule="auto"/>
        <w:ind w:left="624" w:right="4007"/>
        <w:rPr>
          <w:lang w:val="en-GB"/>
        </w:rPr>
      </w:pPr>
    </w:p>
    <w:p w:rsidR="005E736D" w:rsidRPr="00A91E7F" w:rsidRDefault="005E736D" w:rsidP="005E736D">
      <w:pPr>
        <w:pStyle w:val="BodyText"/>
        <w:kinsoku w:val="0"/>
        <w:overflowPunct w:val="0"/>
        <w:spacing w:line="292" w:lineRule="auto"/>
        <w:ind w:left="624" w:right="4007"/>
        <w:rPr>
          <w:b/>
          <w:lang w:val="en-GB"/>
        </w:rPr>
      </w:pPr>
    </w:p>
    <w:p w:rsidR="00A91E7F" w:rsidRDefault="007118C8" w:rsidP="00A91E7F">
      <w:pPr>
        <w:pStyle w:val="BodyText"/>
        <w:kinsoku w:val="0"/>
        <w:overflowPunct w:val="0"/>
        <w:ind w:left="624" w:right="624"/>
        <w:rPr>
          <w:b/>
          <w:spacing w:val="-5"/>
          <w:position w:val="14"/>
          <w:sz w:val="18"/>
          <w:szCs w:val="20"/>
        </w:rPr>
      </w:pPr>
      <w:r w:rsidRPr="00A91E7F">
        <w:rPr>
          <w:b/>
          <w:spacing w:val="-5"/>
          <w:position w:val="14"/>
          <w:sz w:val="18"/>
          <w:szCs w:val="20"/>
        </w:rPr>
        <w:t>Föreslagna ledamöter i betygsnämnden</w:t>
      </w:r>
      <w:r w:rsidR="00A91E7F" w:rsidRPr="00A91E7F">
        <w:rPr>
          <w:b/>
          <w:spacing w:val="-5"/>
          <w:position w:val="14"/>
          <w:sz w:val="18"/>
          <w:szCs w:val="20"/>
        </w:rPr>
        <w:br/>
      </w:r>
      <w:proofErr w:type="spellStart"/>
      <w:r w:rsidR="00A91E7F" w:rsidRPr="00A91E7F">
        <w:rPr>
          <w:spacing w:val="-5"/>
          <w:position w:val="14"/>
          <w:sz w:val="18"/>
          <w:szCs w:val="20"/>
        </w:rPr>
        <w:t>Betygsnämnden</w:t>
      </w:r>
      <w:proofErr w:type="spellEnd"/>
      <w:r w:rsidR="00A91E7F" w:rsidRPr="00A91E7F">
        <w:rPr>
          <w:spacing w:val="-5"/>
          <w:position w:val="14"/>
          <w:sz w:val="18"/>
          <w:szCs w:val="20"/>
        </w:rPr>
        <w:t xml:space="preserve"> ska ha 3 eller 5 ledamöter. Om man väljer en nämnd med 3 ledamöter ska en reservledamot u</w:t>
      </w:r>
      <w:r w:rsidR="001F42B1">
        <w:rPr>
          <w:spacing w:val="-5"/>
          <w:position w:val="14"/>
          <w:sz w:val="18"/>
          <w:szCs w:val="20"/>
        </w:rPr>
        <w:t>t</w:t>
      </w:r>
      <w:r w:rsidR="00A91E7F" w:rsidRPr="00A91E7F">
        <w:rPr>
          <w:spacing w:val="-5"/>
          <w:position w:val="14"/>
          <w:sz w:val="18"/>
          <w:szCs w:val="20"/>
        </w:rPr>
        <w:t>ses, se rad 6 nedan.</w:t>
      </w:r>
    </w:p>
    <w:p w:rsidR="00A91E7F" w:rsidRDefault="00A91E7F" w:rsidP="00A91E7F">
      <w:pPr>
        <w:pStyle w:val="BodyText"/>
        <w:kinsoku w:val="0"/>
        <w:overflowPunct w:val="0"/>
        <w:ind w:left="624" w:right="624"/>
        <w:rPr>
          <w:b/>
          <w:spacing w:val="-5"/>
          <w:position w:val="14"/>
          <w:sz w:val="18"/>
          <w:szCs w:val="20"/>
        </w:rPr>
      </w:pPr>
    </w:p>
    <w:p w:rsidR="005E736D" w:rsidRPr="00A91E7F" w:rsidRDefault="007118C8" w:rsidP="00A91E7F">
      <w:pPr>
        <w:pStyle w:val="BodyText"/>
        <w:kinsoku w:val="0"/>
        <w:overflowPunct w:val="0"/>
        <w:ind w:left="624" w:right="624"/>
        <w:rPr>
          <w:b/>
          <w:lang w:val="en-GB"/>
        </w:rPr>
      </w:pPr>
      <w:r w:rsidRPr="00A91E7F">
        <w:rPr>
          <w:b/>
          <w:spacing w:val="-5"/>
          <w:position w:val="14"/>
          <w:sz w:val="18"/>
          <w:szCs w:val="20"/>
          <w:lang w:val="en-GB"/>
        </w:rPr>
        <w:t>Suggested members of examining committee</w:t>
      </w:r>
      <w:r w:rsidR="00A91E7F" w:rsidRPr="00A91E7F">
        <w:rPr>
          <w:b/>
          <w:spacing w:val="-5"/>
          <w:position w:val="14"/>
          <w:sz w:val="18"/>
          <w:szCs w:val="20"/>
          <w:lang w:val="en-GB"/>
        </w:rPr>
        <w:br/>
      </w:r>
      <w:proofErr w:type="gramStart"/>
      <w:r w:rsidR="00A91E7F" w:rsidRPr="00A91E7F">
        <w:rPr>
          <w:spacing w:val="-5"/>
          <w:position w:val="14"/>
          <w:sz w:val="18"/>
          <w:szCs w:val="20"/>
          <w:lang w:val="en-GB"/>
        </w:rPr>
        <w:t>The</w:t>
      </w:r>
      <w:proofErr w:type="gramEnd"/>
      <w:r w:rsidR="00A91E7F" w:rsidRPr="00A91E7F">
        <w:rPr>
          <w:spacing w:val="-5"/>
          <w:position w:val="14"/>
          <w:sz w:val="18"/>
          <w:szCs w:val="20"/>
          <w:lang w:val="en-GB"/>
        </w:rPr>
        <w:t xml:space="preserve"> examining committee shall consist of 3 or 5 members. If you choose to have a committee with 3 members, you must </w:t>
      </w:r>
      <w:r w:rsidR="00A91E7F">
        <w:rPr>
          <w:spacing w:val="-5"/>
          <w:position w:val="14"/>
          <w:sz w:val="18"/>
          <w:szCs w:val="20"/>
          <w:lang w:val="en-GB"/>
        </w:rPr>
        <w:t>also appoint</w:t>
      </w:r>
      <w:r w:rsidR="00A91E7F">
        <w:rPr>
          <w:spacing w:val="-5"/>
          <w:position w:val="14"/>
          <w:sz w:val="18"/>
          <w:szCs w:val="20"/>
          <w:lang w:val="en-GB"/>
        </w:rPr>
        <w:br/>
      </w:r>
      <w:r w:rsidR="00A91E7F" w:rsidRPr="00A91E7F">
        <w:rPr>
          <w:spacing w:val="-5"/>
          <w:position w:val="14"/>
          <w:sz w:val="18"/>
          <w:szCs w:val="20"/>
          <w:lang w:val="en-GB"/>
        </w:rPr>
        <w:t>a stand-in member (row 6 below).</w:t>
      </w:r>
      <w:r w:rsidR="00A91E7F">
        <w:rPr>
          <w:b/>
          <w:spacing w:val="-5"/>
          <w:position w:val="14"/>
          <w:sz w:val="18"/>
          <w:szCs w:val="20"/>
          <w:lang w:val="en-GB"/>
        </w:rPr>
        <w:t xml:space="preserve"> </w:t>
      </w:r>
      <w:r w:rsidR="00A91E7F" w:rsidRPr="00A91E7F">
        <w:rPr>
          <w:b/>
          <w:spacing w:val="-5"/>
          <w:position w:val="14"/>
          <w:sz w:val="18"/>
          <w:szCs w:val="20"/>
          <w:lang w:val="en-GB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14"/>
        <w:gridCol w:w="8363"/>
        <w:gridCol w:w="1418"/>
      </w:tblGrid>
      <w:tr w:rsidR="005E736D" w:rsidRPr="005F165F" w:rsidTr="007118C8">
        <w:tc>
          <w:tcPr>
            <w:tcW w:w="572" w:type="dxa"/>
            <w:shd w:val="clear" w:color="auto" w:fill="D9D9D9" w:themeFill="background1" w:themeFillShade="D9"/>
          </w:tcPr>
          <w:p w:rsid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proofErr w:type="spellStart"/>
            <w:r>
              <w:rPr>
                <w:spacing w:val="-5"/>
                <w:position w:val="14"/>
                <w:sz w:val="20"/>
                <w:szCs w:val="20"/>
                <w:lang w:val="en-GB"/>
              </w:rPr>
              <w:t>Nr</w:t>
            </w:r>
            <w:proofErr w:type="spellEnd"/>
            <w:r>
              <w:rPr>
                <w:spacing w:val="-5"/>
                <w:position w:val="14"/>
                <w:sz w:val="20"/>
                <w:szCs w:val="20"/>
                <w:lang w:val="en-GB"/>
              </w:rPr>
              <w:t>/No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5E736D" w:rsidRPr="007118C8" w:rsidRDefault="007118C8" w:rsidP="007118C8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proofErr w:type="spellStart"/>
            <w:r>
              <w:rPr>
                <w:spacing w:val="-5"/>
                <w:position w:val="14"/>
                <w:sz w:val="18"/>
                <w:szCs w:val="20"/>
                <w:lang w:val="en-GB"/>
              </w:rPr>
              <w:t>N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amn</w:t>
            </w:r>
            <w:proofErr w:type="spellEnd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, </w:t>
            </w:r>
            <w:proofErr w:type="spellStart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akademisk</w:t>
            </w:r>
            <w:proofErr w:type="spellEnd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titel</w:t>
            </w:r>
            <w:proofErr w:type="spellEnd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(</w:t>
            </w:r>
            <w:proofErr w:type="spellStart"/>
            <w:r w:rsidR="005F165F" w:rsidRPr="005F165F">
              <w:rPr>
                <w:b/>
                <w:spacing w:val="-5"/>
                <w:position w:val="14"/>
                <w:sz w:val="18"/>
                <w:szCs w:val="20"/>
                <w:lang w:val="en-GB"/>
              </w:rPr>
              <w:t>obs</w:t>
            </w:r>
            <w:proofErr w:type="spellEnd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– </w:t>
            </w:r>
            <w:proofErr w:type="spellStart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>doktor</w:t>
            </w:r>
            <w:proofErr w:type="spellEnd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, docent </w:t>
            </w:r>
            <w:proofErr w:type="spellStart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>eller</w:t>
            </w:r>
            <w:proofErr w:type="spellEnd"/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professor)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, e-</w:t>
            </w:r>
            <w:proofErr w:type="spellStart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pos</w:t>
            </w:r>
            <w:r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tadress</w:t>
            </w:r>
            <w:proofErr w:type="spellEnd"/>
            <w:r w:rsidRPr="007118C8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fullständig</w:t>
            </w:r>
            <w:proofErr w:type="spellEnd"/>
            <w:r w:rsidRPr="007118C8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postadress</w:t>
            </w:r>
            <w:proofErr w:type="spellEnd"/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: 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br/>
            </w:r>
            <w:r>
              <w:rPr>
                <w:spacing w:val="-5"/>
                <w:position w:val="14"/>
                <w:sz w:val="18"/>
                <w:szCs w:val="20"/>
                <w:lang w:val="en-GB"/>
              </w:rPr>
              <w:t>N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ame, academic title</w:t>
            </w:r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(</w:t>
            </w:r>
            <w:r w:rsidR="005F165F" w:rsidRPr="005F165F">
              <w:rPr>
                <w:b/>
                <w:spacing w:val="-5"/>
                <w:position w:val="14"/>
                <w:sz w:val="18"/>
                <w:szCs w:val="20"/>
                <w:lang w:val="en-GB"/>
              </w:rPr>
              <w:t>N.B.</w:t>
            </w:r>
            <w:r w:rsidR="005F165F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PhD, associate prof. or professor)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, e-mail a</w:t>
            </w:r>
            <w:r>
              <w:rPr>
                <w:spacing w:val="-5"/>
                <w:position w:val="14"/>
                <w:sz w:val="18"/>
                <w:szCs w:val="20"/>
                <w:lang w:val="en-GB"/>
              </w:rPr>
              <w:t>ddress, complete postal address</w:t>
            </w:r>
            <w:r w:rsidR="005E736D" w:rsidRPr="007118C8">
              <w:rPr>
                <w:spacing w:val="-5"/>
                <w:position w:val="14"/>
                <w:sz w:val="18"/>
                <w:szCs w:val="20"/>
                <w:lang w:val="en-GB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736D" w:rsidRPr="007118C8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r w:rsidRPr="007118C8">
              <w:rPr>
                <w:spacing w:val="-5"/>
                <w:position w:val="14"/>
                <w:sz w:val="20"/>
                <w:szCs w:val="20"/>
                <w:lang w:val="en-GB"/>
              </w:rPr>
              <w:t>Female/Male</w:t>
            </w:r>
          </w:p>
        </w:tc>
      </w:tr>
      <w:tr w:rsidR="005E736D" w:rsidRPr="005F165F" w:rsidTr="007118C8">
        <w:tc>
          <w:tcPr>
            <w:tcW w:w="572" w:type="dxa"/>
          </w:tcPr>
          <w:p w:rsidR="005E736D" w:rsidRPr="007118C8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r w:rsidRPr="007118C8">
              <w:rPr>
                <w:spacing w:val="-5"/>
                <w:position w:val="14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spacing w:val="-5"/>
              <w:position w:val="14"/>
              <w:sz w:val="20"/>
              <w:szCs w:val="20"/>
            </w:rPr>
            <w:id w:val="-1215895757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-1151292827"/>
            <w:placeholder>
              <w:docPart w:val="98BEBE40F90B4F66B5CA1F65BA9DEED2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7118C8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E736D" w:rsidRPr="005F165F" w:rsidTr="007118C8">
        <w:tc>
          <w:tcPr>
            <w:tcW w:w="572" w:type="dxa"/>
          </w:tcPr>
          <w:p w:rsidR="005E736D" w:rsidRPr="007118C8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r w:rsidRPr="007118C8">
              <w:rPr>
                <w:spacing w:val="-5"/>
                <w:position w:val="14"/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spacing w:val="-5"/>
              <w:position w:val="14"/>
              <w:sz w:val="20"/>
              <w:szCs w:val="20"/>
            </w:rPr>
            <w:id w:val="-366137922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149261838"/>
            <w:placeholder>
              <w:docPart w:val="B2F0E32172824167812A408363C14B7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7118C8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E736D" w:rsidRPr="005E736D" w:rsidTr="007118C8">
        <w:tc>
          <w:tcPr>
            <w:tcW w:w="572" w:type="dxa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</w:rPr>
            </w:pPr>
            <w:r w:rsidRPr="007118C8">
              <w:rPr>
                <w:spacing w:val="-5"/>
                <w:position w:val="14"/>
                <w:sz w:val="20"/>
                <w:szCs w:val="20"/>
                <w:lang w:val="en-GB"/>
              </w:rPr>
              <w:t>3</w:t>
            </w:r>
            <w:r w:rsidRPr="005E736D">
              <w:rPr>
                <w:spacing w:val="-5"/>
                <w:position w:val="14"/>
                <w:sz w:val="20"/>
                <w:szCs w:val="20"/>
              </w:rPr>
              <w:t>.</w:t>
            </w:r>
          </w:p>
        </w:tc>
        <w:sdt>
          <w:sdtPr>
            <w:rPr>
              <w:spacing w:val="-5"/>
              <w:position w:val="14"/>
              <w:sz w:val="20"/>
              <w:szCs w:val="20"/>
            </w:rPr>
            <w:id w:val="346448395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-460652744"/>
            <w:placeholder>
              <w:docPart w:val="AF1DF0A5FB4648E98888B739A67B966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36D" w:rsidRPr="005E736D" w:rsidTr="007118C8">
        <w:tc>
          <w:tcPr>
            <w:tcW w:w="572" w:type="dxa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</w:rPr>
            </w:pPr>
            <w:r w:rsidRPr="005E736D">
              <w:rPr>
                <w:spacing w:val="-5"/>
                <w:position w:val="14"/>
                <w:sz w:val="20"/>
                <w:szCs w:val="20"/>
              </w:rPr>
              <w:t>4.</w:t>
            </w:r>
          </w:p>
        </w:tc>
        <w:sdt>
          <w:sdtPr>
            <w:rPr>
              <w:spacing w:val="-5"/>
              <w:position w:val="14"/>
              <w:sz w:val="20"/>
              <w:szCs w:val="20"/>
            </w:rPr>
            <w:id w:val="-1450546823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-1025329633"/>
            <w:placeholder>
              <w:docPart w:val="A970E3F7FFF94A91933066009D243C4F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36D" w:rsidRPr="005E736D" w:rsidTr="007118C8">
        <w:tc>
          <w:tcPr>
            <w:tcW w:w="572" w:type="dxa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</w:rPr>
            </w:pPr>
            <w:r w:rsidRPr="005E736D">
              <w:rPr>
                <w:spacing w:val="-5"/>
                <w:position w:val="14"/>
                <w:sz w:val="20"/>
                <w:szCs w:val="20"/>
              </w:rPr>
              <w:t>5.</w:t>
            </w:r>
          </w:p>
        </w:tc>
        <w:sdt>
          <w:sdtPr>
            <w:rPr>
              <w:spacing w:val="-5"/>
              <w:position w:val="14"/>
              <w:sz w:val="20"/>
              <w:szCs w:val="20"/>
            </w:rPr>
            <w:id w:val="-1783097087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-1582359083"/>
            <w:placeholder>
              <w:docPart w:val="203A7AB2E8CB4170AC65E78FE0A1A53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P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36D" w:rsidRPr="00B65D4C" w:rsidTr="007118C8">
        <w:tc>
          <w:tcPr>
            <w:tcW w:w="572" w:type="dxa"/>
            <w:shd w:val="clear" w:color="auto" w:fill="D9D9D9" w:themeFill="background1" w:themeFillShade="D9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18"/>
                <w:szCs w:val="20"/>
                <w:lang w:val="en-GB"/>
              </w:rPr>
            </w:pPr>
            <w:proofErr w:type="spellStart"/>
            <w:r w:rsidRPr="00CF033D">
              <w:rPr>
                <w:b/>
                <w:spacing w:val="-5"/>
                <w:position w:val="14"/>
                <w:szCs w:val="20"/>
                <w:lang w:val="en-GB"/>
              </w:rPr>
              <w:t>Reserv</w:t>
            </w:r>
            <w:proofErr w:type="spellEnd"/>
            <w:r w:rsidRPr="00CF033D">
              <w:rPr>
                <w:b/>
                <w:spacing w:val="-5"/>
                <w:position w:val="14"/>
                <w:szCs w:val="20"/>
                <w:lang w:val="en-GB"/>
              </w:rPr>
              <w:t>*</w:t>
            </w:r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i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betygsnämnden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(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namn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,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akademisk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titel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>, e-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postadress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,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fullständig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CF033D">
              <w:rPr>
                <w:spacing w:val="-5"/>
                <w:position w:val="14"/>
                <w:szCs w:val="20"/>
                <w:lang w:val="en-GB"/>
              </w:rPr>
              <w:t>postadress</w:t>
            </w:r>
            <w:proofErr w:type="spellEnd"/>
            <w:r w:rsidRPr="00CF033D">
              <w:rPr>
                <w:spacing w:val="-5"/>
                <w:position w:val="14"/>
                <w:szCs w:val="20"/>
                <w:lang w:val="en-GB"/>
              </w:rPr>
              <w:t>):</w:t>
            </w:r>
            <w:r w:rsidRPr="00CF033D">
              <w:rPr>
                <w:spacing w:val="-5"/>
                <w:position w:val="14"/>
                <w:szCs w:val="20"/>
                <w:lang w:val="en-GB"/>
              </w:rPr>
              <w:br/>
            </w:r>
            <w:r w:rsidRPr="00CF033D">
              <w:rPr>
                <w:b/>
                <w:spacing w:val="-5"/>
                <w:position w:val="14"/>
                <w:szCs w:val="20"/>
                <w:lang w:val="en-GB"/>
              </w:rPr>
              <w:t>Stand-in* member</w:t>
            </w:r>
            <w:r w:rsidRPr="00CF033D">
              <w:rPr>
                <w:spacing w:val="-5"/>
                <w:position w:val="14"/>
                <w:szCs w:val="20"/>
                <w:lang w:val="en-GB"/>
              </w:rPr>
              <w:t xml:space="preserve"> of examining committee (name, academic title, e-mail address, complete postal address):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</w:p>
        </w:tc>
      </w:tr>
      <w:tr w:rsidR="005E736D" w:rsidRPr="00B65D4C" w:rsidTr="007118C8">
        <w:tc>
          <w:tcPr>
            <w:tcW w:w="572" w:type="dxa"/>
            <w:shd w:val="clear" w:color="auto" w:fill="D9D9D9" w:themeFill="background1" w:themeFillShade="D9"/>
          </w:tcPr>
          <w:p w:rsid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5E736D" w:rsidRP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i/>
                <w:spacing w:val="-5"/>
                <w:position w:val="14"/>
                <w:szCs w:val="20"/>
                <w:lang w:val="en-GB"/>
              </w:rPr>
            </w:pPr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*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Reserv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behövs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om den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föreslagna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betygsnämnden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innehåller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3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ledamöter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br/>
              <w:t xml:space="preserve">* Stand-in member is needed if the suggested </w:t>
            </w:r>
            <w:proofErr w:type="spellStart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>committe</w:t>
            </w:r>
            <w:proofErr w:type="spellEnd"/>
            <w:r w:rsidRPr="005E736D">
              <w:rPr>
                <w:i/>
                <w:spacing w:val="-5"/>
                <w:position w:val="14"/>
                <w:szCs w:val="20"/>
                <w:lang w:val="en-GB"/>
              </w:rPr>
              <w:t xml:space="preserve"> consists of 3 members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736D" w:rsidRDefault="005E736D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</w:p>
        </w:tc>
      </w:tr>
      <w:tr w:rsidR="005E736D" w:rsidTr="007118C8">
        <w:tc>
          <w:tcPr>
            <w:tcW w:w="572" w:type="dxa"/>
          </w:tcPr>
          <w:p w:rsidR="005E736D" w:rsidRDefault="007118C8" w:rsidP="00A91E7F">
            <w:pPr>
              <w:pStyle w:val="BodyText"/>
              <w:tabs>
                <w:tab w:val="left" w:pos="8915"/>
              </w:tabs>
              <w:kinsoku w:val="0"/>
              <w:overflowPunct w:val="0"/>
              <w:spacing w:before="122"/>
              <w:rPr>
                <w:spacing w:val="-5"/>
                <w:position w:val="14"/>
                <w:sz w:val="20"/>
                <w:szCs w:val="20"/>
                <w:lang w:val="en-GB"/>
              </w:rPr>
            </w:pPr>
            <w:r>
              <w:rPr>
                <w:spacing w:val="-5"/>
                <w:position w:val="14"/>
                <w:sz w:val="20"/>
                <w:szCs w:val="20"/>
                <w:lang w:val="en-GB"/>
              </w:rPr>
              <w:t>6.</w:t>
            </w:r>
          </w:p>
        </w:tc>
        <w:sdt>
          <w:sdtPr>
            <w:rPr>
              <w:spacing w:val="-5"/>
              <w:position w:val="14"/>
              <w:sz w:val="20"/>
              <w:szCs w:val="20"/>
              <w:lang w:val="en-GB"/>
            </w:rPr>
            <w:id w:val="-1812092959"/>
            <w:placeholder>
              <w:docPart w:val="64852743694847A4A5FD7AD38DE9C4E5"/>
            </w:placeholder>
            <w:showingPlcHdr/>
          </w:sdtPr>
          <w:sdtEndPr/>
          <w:sdtContent>
            <w:tc>
              <w:tcPr>
                <w:tcW w:w="8363" w:type="dxa"/>
              </w:tcPr>
              <w:p w:rsid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5E736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5"/>
              <w:position w:val="14"/>
              <w:sz w:val="20"/>
              <w:szCs w:val="20"/>
              <w:lang w:val="en-GB"/>
            </w:rPr>
            <w:alias w:val="Female"/>
            <w:tag w:val="Female"/>
            <w:id w:val="-957793653"/>
            <w:placeholder>
              <w:docPart w:val="209F350DA0C641508B66B212B950160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418" w:type="dxa"/>
              </w:tcPr>
              <w:p w:rsidR="005E736D" w:rsidRDefault="005E736D" w:rsidP="00A91E7F">
                <w:pPr>
                  <w:pStyle w:val="BodyText"/>
                  <w:tabs>
                    <w:tab w:val="left" w:pos="8915"/>
                  </w:tabs>
                  <w:kinsoku w:val="0"/>
                  <w:overflowPunct w:val="0"/>
                  <w:spacing w:before="122"/>
                  <w:rPr>
                    <w:spacing w:val="-5"/>
                    <w:position w:val="14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E736D" w:rsidRPr="00907597" w:rsidRDefault="005E736D" w:rsidP="005E736D">
      <w:pPr>
        <w:pStyle w:val="BodyText"/>
        <w:kinsoku w:val="0"/>
        <w:overflowPunct w:val="0"/>
        <w:spacing w:line="292" w:lineRule="auto"/>
        <w:ind w:right="4007"/>
        <w:rPr>
          <w:lang w:val="en-GB"/>
        </w:rPr>
        <w:sectPr w:rsidR="005E736D" w:rsidRPr="00907597">
          <w:headerReference w:type="default" r:id="rId25"/>
          <w:footerReference w:type="default" r:id="rId26"/>
          <w:pgSz w:w="11910" w:h="16840"/>
          <w:pgMar w:top="840" w:right="100" w:bottom="720" w:left="520" w:header="441" w:footer="523" w:gutter="0"/>
          <w:cols w:space="720"/>
          <w:noEndnote/>
        </w:sectPr>
      </w:pPr>
    </w:p>
    <w:p w:rsidR="00A91E7F" w:rsidRPr="005E736D" w:rsidRDefault="00A91E7F" w:rsidP="005E736D">
      <w:pPr>
        <w:pStyle w:val="BodyText"/>
        <w:tabs>
          <w:tab w:val="left" w:pos="8915"/>
        </w:tabs>
        <w:kinsoku w:val="0"/>
        <w:overflowPunct w:val="0"/>
        <w:spacing w:before="122"/>
        <w:rPr>
          <w:spacing w:val="-4"/>
          <w:sz w:val="20"/>
          <w:szCs w:val="20"/>
          <w:lang w:val="en-GB"/>
        </w:rPr>
      </w:pPr>
    </w:p>
    <w:p w:rsidR="00A91E7F" w:rsidRDefault="00A91E7F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7118C8" w:rsidRDefault="007118C8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7118C8" w:rsidRDefault="007118C8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7118C8" w:rsidRDefault="007118C8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5E736D" w:rsidRDefault="005E736D">
      <w:pPr>
        <w:pStyle w:val="BodyText"/>
        <w:kinsoku w:val="0"/>
        <w:overflowPunct w:val="0"/>
        <w:spacing w:before="8"/>
        <w:rPr>
          <w:sz w:val="20"/>
          <w:szCs w:val="20"/>
          <w:lang w:val="en-GB"/>
        </w:rPr>
      </w:pPr>
    </w:p>
    <w:p w:rsidR="00147DFC" w:rsidRPr="00147DFC" w:rsidRDefault="00147DFC" w:rsidP="00147DFC">
      <w:pPr>
        <w:pStyle w:val="BodyText"/>
        <w:kinsoku w:val="0"/>
        <w:overflowPunct w:val="0"/>
        <w:spacing w:line="261" w:lineRule="exact"/>
        <w:ind w:left="624"/>
        <w:rPr>
          <w:rFonts w:ascii="Arial Black" w:hAnsi="Arial Black" w:cs="Arial Black"/>
          <w:sz w:val="20"/>
          <w:szCs w:val="20"/>
          <w:lang w:val="en-GB"/>
        </w:rPr>
      </w:pPr>
      <w:r>
        <w:rPr>
          <w:sz w:val="7"/>
          <w:szCs w:val="7"/>
          <w:lang w:val="en-GB"/>
        </w:rPr>
        <w:lastRenderedPageBreak/>
        <w:t xml:space="preserve"> </w:t>
      </w:r>
      <w:r>
        <w:rPr>
          <w:sz w:val="7"/>
          <w:szCs w:val="7"/>
          <w:lang w:val="en-GB"/>
        </w:rPr>
        <w:tab/>
      </w:r>
      <w:proofErr w:type="spellStart"/>
      <w:r w:rsidR="005E736D" w:rsidRPr="00147DFC">
        <w:rPr>
          <w:rFonts w:ascii="Arial Black" w:hAnsi="Arial Black" w:cs="Arial Black"/>
          <w:sz w:val="20"/>
          <w:szCs w:val="20"/>
          <w:lang w:val="en-GB"/>
        </w:rPr>
        <w:t>Medförfattarförklaring</w:t>
      </w:r>
      <w:proofErr w:type="spellEnd"/>
    </w:p>
    <w:p w:rsidR="005E736D" w:rsidRDefault="005E736D" w:rsidP="00147DFC">
      <w:pPr>
        <w:pStyle w:val="BodyText"/>
        <w:kinsoku w:val="0"/>
        <w:overflowPunct w:val="0"/>
        <w:spacing w:line="261" w:lineRule="exact"/>
        <w:ind w:left="624" w:firstLine="96"/>
        <w:rPr>
          <w:rFonts w:ascii="Arial Black" w:hAnsi="Arial Black" w:cs="Arial Black"/>
          <w:sz w:val="20"/>
          <w:szCs w:val="20"/>
          <w:lang w:val="en-GB"/>
        </w:rPr>
      </w:pPr>
      <w:r w:rsidRPr="00147DFC">
        <w:rPr>
          <w:rFonts w:ascii="Arial Black" w:hAnsi="Arial Black" w:cs="Arial Black"/>
          <w:sz w:val="20"/>
          <w:szCs w:val="20"/>
          <w:lang w:val="en-GB"/>
        </w:rPr>
        <w:t>Declaration of co-authorship</w:t>
      </w:r>
    </w:p>
    <w:p w:rsidR="00147DFC" w:rsidRDefault="00147DFC" w:rsidP="00147DFC">
      <w:pPr>
        <w:pStyle w:val="BodyText"/>
        <w:kinsoku w:val="0"/>
        <w:overflowPunct w:val="0"/>
        <w:spacing w:line="261" w:lineRule="exact"/>
        <w:ind w:left="624" w:firstLine="96"/>
        <w:rPr>
          <w:rFonts w:ascii="Arial Black" w:hAnsi="Arial Black" w:cs="Arial Black"/>
          <w:sz w:val="20"/>
          <w:szCs w:val="20"/>
          <w:lang w:val="en-GB"/>
        </w:rPr>
      </w:pP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737"/>
        <w:gridCol w:w="7565"/>
        <w:gridCol w:w="1701"/>
      </w:tblGrid>
      <w:tr w:rsidR="00147DFC" w:rsidRPr="00147DFC" w:rsidTr="007118C8">
        <w:tc>
          <w:tcPr>
            <w:tcW w:w="737" w:type="dxa"/>
            <w:shd w:val="clear" w:color="auto" w:fill="D9D9D9" w:themeFill="background1" w:themeFillShade="D9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proofErr w:type="spellStart"/>
            <w:r w:rsidRPr="00147DFC">
              <w:rPr>
                <w:sz w:val="18"/>
                <w:szCs w:val="20"/>
                <w:lang w:val="en-GB"/>
              </w:rPr>
              <w:t>Nr</w:t>
            </w:r>
            <w:proofErr w:type="spellEnd"/>
            <w:r w:rsidRPr="00147DFC">
              <w:rPr>
                <w:sz w:val="18"/>
                <w:szCs w:val="20"/>
                <w:lang w:val="en-GB"/>
              </w:rPr>
              <w:t>./No</w:t>
            </w:r>
          </w:p>
        </w:tc>
        <w:tc>
          <w:tcPr>
            <w:tcW w:w="7565" w:type="dxa"/>
            <w:shd w:val="clear" w:color="auto" w:fill="D9D9D9" w:themeFill="background1" w:themeFillShade="D9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jc w:val="both"/>
              <w:rPr>
                <w:spacing w:val="-5"/>
                <w:position w:val="14"/>
                <w:sz w:val="18"/>
                <w:szCs w:val="20"/>
                <w:lang w:val="en-GB"/>
              </w:rPr>
            </w:pP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Publikationstitel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författare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,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tidskrift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(om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monografiavhandling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–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skriv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titeln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på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avhandlingen</w:t>
            </w:r>
            <w:proofErr w:type="spellEnd"/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)</w:t>
            </w:r>
            <w:r>
              <w:rPr>
                <w:spacing w:val="-5"/>
                <w:position w:val="14"/>
                <w:sz w:val="18"/>
                <w:szCs w:val="20"/>
                <w:lang w:val="en-GB"/>
              </w:rPr>
              <w:br/>
            </w:r>
            <w:r w:rsidRPr="00147DFC">
              <w:rPr>
                <w:spacing w:val="-5"/>
                <w:position w:val="14"/>
                <w:sz w:val="18"/>
                <w:szCs w:val="20"/>
                <w:lang w:val="en-GB"/>
              </w:rPr>
              <w:t>Title of publication, authors, journal (if monograph thesis – write the title of the thesis)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jc w:val="both"/>
              <w:rPr>
                <w:spacing w:val="-5"/>
                <w:position w:val="14"/>
                <w:sz w:val="18"/>
                <w:szCs w:val="20"/>
                <w:lang w:val="en-GB"/>
              </w:rPr>
            </w:pPr>
            <w:proofErr w:type="spellStart"/>
            <w:r>
              <w:rPr>
                <w:spacing w:val="-5"/>
                <w:position w:val="14"/>
                <w:sz w:val="18"/>
                <w:szCs w:val="20"/>
                <w:lang w:val="en-GB"/>
              </w:rPr>
              <w:t>Publikationsstatus</w:t>
            </w:r>
            <w:proofErr w:type="spellEnd"/>
            <w:r>
              <w:rPr>
                <w:spacing w:val="-5"/>
                <w:position w:val="14"/>
                <w:sz w:val="18"/>
                <w:szCs w:val="20"/>
                <w:lang w:val="en-GB"/>
              </w:rPr>
              <w:br/>
              <w:t>Publication status</w:t>
            </w:r>
          </w:p>
        </w:tc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3055580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13622785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1888482082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458535114"/>
            <w:placeholder>
              <w:docPart w:val="5365A49BC6404AB7976FD1E8CDC8B801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51311599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2026156360"/>
            <w:placeholder>
              <w:docPart w:val="22565AAE7943408A914D8730A3D40AF5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4.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940024896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1072654540"/>
            <w:placeholder>
              <w:docPart w:val="B80F08FB1F054ABD842FD8F81B10BDA9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5.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-1997324076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1352691005"/>
            <w:placeholder>
              <w:docPart w:val="5527F124055849DF923051E52D0F357D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sz w:val="20"/>
                <w:szCs w:val="20"/>
                <w:lang w:val="en-GB"/>
              </w:rPr>
            </w:pPr>
            <w:r w:rsidRPr="00147DFC">
              <w:rPr>
                <w:sz w:val="20"/>
                <w:szCs w:val="20"/>
                <w:lang w:val="en-GB"/>
              </w:rPr>
              <w:t>6.</w:t>
            </w:r>
          </w:p>
        </w:tc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1488289584"/>
            <w:placeholder>
              <w:docPart w:val="DefaultPlaceholder_-1854013440"/>
            </w:placeholder>
          </w:sdtPr>
          <w:sdtEndPr/>
          <w:sdtContent>
            <w:tc>
              <w:tcPr>
                <w:tcW w:w="7565" w:type="dxa"/>
              </w:tcPr>
              <w:p w:rsidR="007118C8" w:rsidRDefault="007118C8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A91E7F" w:rsidRDefault="00A91E7F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  <w:p w:rsidR="00147DFC" w:rsidRPr="00147DFC" w:rsidRDefault="00147DFC" w:rsidP="007118C8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Fonts w:ascii="Arial Black" w:hAnsi="Arial Black" w:cs="Arial Black"/>
              <w:sz w:val="20"/>
              <w:szCs w:val="20"/>
              <w:lang w:val="en-GB"/>
            </w:rPr>
            <w:id w:val="1691645856"/>
            <w:placeholder>
              <w:docPart w:val="19B3FC697F534B65B2D4550D970EBD56"/>
            </w:placeholder>
            <w:showingPlcHdr/>
            <w:dropDownList>
              <w:listItem w:value="Choose an item."/>
              <w:listItem w:displayText="Manuskript/Manuscript" w:value="Manuskript/Manuscript"/>
              <w:listItem w:displayText="Inskickad/Submitted" w:value="Inskickad/Submitted"/>
              <w:listItem w:displayText="Accepterad/Accepted" w:value="Accepterad/Accepted"/>
              <w:listItem w:displayText="Publicerad/Published" w:value="Publicerad/Published"/>
            </w:dropDownList>
          </w:sdtPr>
          <w:sdtEndPr/>
          <w:sdtContent>
            <w:tc>
              <w:tcPr>
                <w:tcW w:w="1701" w:type="dxa"/>
              </w:tcPr>
              <w:p w:rsidR="00147DFC" w:rsidRPr="00147DFC" w:rsidRDefault="00147DFC" w:rsidP="00147DFC">
                <w:pPr>
                  <w:pStyle w:val="BodyText"/>
                  <w:kinsoku w:val="0"/>
                  <w:overflowPunct w:val="0"/>
                  <w:spacing w:line="261" w:lineRule="exact"/>
                  <w:rPr>
                    <w:rFonts w:ascii="Arial Black" w:hAnsi="Arial Black" w:cs="Arial Black"/>
                    <w:sz w:val="20"/>
                    <w:szCs w:val="20"/>
                    <w:lang w:val="en-GB"/>
                  </w:rPr>
                </w:pPr>
                <w:r w:rsidRPr="00E603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7DFC" w:rsidRPr="00147DFC" w:rsidTr="007118C8">
        <w:tc>
          <w:tcPr>
            <w:tcW w:w="737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rFonts w:ascii="Arial Black" w:hAnsi="Arial Black" w:cs="Arial Black"/>
                <w:sz w:val="20"/>
                <w:szCs w:val="20"/>
                <w:lang w:val="en-GB"/>
              </w:rPr>
            </w:pPr>
          </w:p>
        </w:tc>
        <w:tc>
          <w:tcPr>
            <w:tcW w:w="7565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rFonts w:ascii="Arial Black" w:hAnsi="Arial Black" w:cs="Arial Black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147DFC" w:rsidRPr="00147DFC" w:rsidRDefault="00147DFC" w:rsidP="00147DFC">
            <w:pPr>
              <w:pStyle w:val="BodyText"/>
              <w:kinsoku w:val="0"/>
              <w:overflowPunct w:val="0"/>
              <w:spacing w:line="261" w:lineRule="exact"/>
              <w:rPr>
                <w:rFonts w:ascii="Arial Black" w:hAnsi="Arial Black" w:cs="Arial Black"/>
                <w:sz w:val="20"/>
                <w:szCs w:val="20"/>
                <w:lang w:val="en-GB"/>
              </w:rPr>
            </w:pPr>
          </w:p>
        </w:tc>
      </w:tr>
    </w:tbl>
    <w:p w:rsidR="00147DFC" w:rsidRPr="00147DFC" w:rsidRDefault="00147DFC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7118C8" w:rsidRPr="00A91E7F" w:rsidRDefault="00A91E7F" w:rsidP="00A91E7F">
      <w:pPr>
        <w:pStyle w:val="BodyText"/>
        <w:kinsoku w:val="0"/>
        <w:overflowPunct w:val="0"/>
        <w:spacing w:before="4"/>
        <w:ind w:left="720"/>
        <w:rPr>
          <w:i/>
          <w:sz w:val="22"/>
          <w:szCs w:val="24"/>
        </w:rPr>
      </w:pPr>
      <w:r>
        <w:rPr>
          <w:i/>
        </w:rPr>
        <w:br/>
      </w:r>
      <w:r w:rsidR="007118C8" w:rsidRPr="00A91E7F">
        <w:rPr>
          <w:i/>
        </w:rPr>
        <w:t>Om någon publikation kommer att inkluderas i annan avhandling, vilken publikation och vems avhandling?</w:t>
      </w:r>
      <w:r w:rsidR="007118C8" w:rsidRPr="00A91E7F">
        <w:rPr>
          <w:i/>
          <w:sz w:val="22"/>
          <w:szCs w:val="24"/>
        </w:rPr>
        <w:t xml:space="preserve"> </w:t>
      </w:r>
    </w:p>
    <w:p w:rsidR="007118C8" w:rsidRPr="00A91E7F" w:rsidRDefault="007118C8" w:rsidP="007118C8">
      <w:pPr>
        <w:pStyle w:val="BodyText"/>
        <w:kinsoku w:val="0"/>
        <w:overflowPunct w:val="0"/>
        <w:spacing w:before="4"/>
        <w:ind w:firstLine="720"/>
        <w:rPr>
          <w:i/>
          <w:sz w:val="22"/>
          <w:szCs w:val="24"/>
          <w:lang w:val="en-GB"/>
        </w:rPr>
      </w:pPr>
      <w:r w:rsidRPr="00A91E7F">
        <w:rPr>
          <w:i/>
          <w:lang w:val="en-GB"/>
        </w:rPr>
        <w:t>If a publication will be included in another thesis, which publication and whose thesis?</w:t>
      </w:r>
      <w:r w:rsidRPr="00A91E7F">
        <w:rPr>
          <w:i/>
          <w:sz w:val="22"/>
          <w:szCs w:val="24"/>
          <w:lang w:val="en-GB"/>
        </w:rPr>
        <w:t xml:space="preserve"> </w:t>
      </w:r>
    </w:p>
    <w:p w:rsidR="007118C8" w:rsidRDefault="007118C8" w:rsidP="007118C8">
      <w:pPr>
        <w:pStyle w:val="BodyText"/>
        <w:kinsoku w:val="0"/>
        <w:overflowPunct w:val="0"/>
        <w:spacing w:before="4"/>
        <w:ind w:firstLine="720"/>
        <w:rPr>
          <w:sz w:val="22"/>
          <w:szCs w:val="24"/>
          <w:lang w:val="en-GB"/>
        </w:rPr>
      </w:pPr>
      <w:r w:rsidRPr="005E736D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109717" wp14:editId="78812D1C">
                <wp:simplePos x="0" y="0"/>
                <wp:positionH relativeFrom="column">
                  <wp:posOffset>419735</wp:posOffset>
                </wp:positionH>
                <wp:positionV relativeFrom="paragraph">
                  <wp:posOffset>107950</wp:posOffset>
                </wp:positionV>
                <wp:extent cx="6098540" cy="534670"/>
                <wp:effectExtent l="0" t="0" r="16510" b="1778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787311108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7118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9717" id="_x0000_s1045" type="#_x0000_t202" style="position:absolute;left:0;text-align:left;margin-left:33.05pt;margin-top:8.5pt;width:480.2pt;height:42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odJwIAAE0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787311108"/>
                        <w:placeholder>
                          <w:docPart w:val="783113FAC64F4277AA396E311381F8D6"/>
                        </w:placeholder>
                        <w:showingPlcHdr/>
                      </w:sdtPr>
                      <w:sdtContent>
                        <w:p w:rsidR="00A91E7F" w:rsidRPr="005E736D" w:rsidRDefault="00A91E7F" w:rsidP="007118C8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47DFC" w:rsidRDefault="007118C8" w:rsidP="007118C8">
      <w:pPr>
        <w:pStyle w:val="BodyText"/>
        <w:kinsoku w:val="0"/>
        <w:overflowPunct w:val="0"/>
        <w:spacing w:before="4"/>
        <w:ind w:firstLine="720"/>
        <w:rPr>
          <w:sz w:val="22"/>
          <w:szCs w:val="24"/>
          <w:lang w:val="en-GB"/>
        </w:rPr>
      </w:pPr>
      <w:r w:rsidRPr="007118C8">
        <w:rPr>
          <w:sz w:val="22"/>
          <w:szCs w:val="24"/>
          <w:lang w:val="en-GB"/>
        </w:rPr>
        <w:br/>
      </w:r>
      <w:r w:rsidRPr="007118C8">
        <w:rPr>
          <w:sz w:val="22"/>
          <w:szCs w:val="24"/>
          <w:lang w:val="en-GB"/>
        </w:rPr>
        <w:br/>
      </w:r>
    </w:p>
    <w:p w:rsidR="007118C8" w:rsidRDefault="007118C8" w:rsidP="007118C8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7118C8" w:rsidRDefault="007118C8" w:rsidP="007118C8">
      <w:pPr>
        <w:pStyle w:val="BodyText"/>
        <w:kinsoku w:val="0"/>
        <w:overflowPunct w:val="0"/>
        <w:spacing w:before="4"/>
        <w:ind w:firstLine="720"/>
        <w:rPr>
          <w:sz w:val="22"/>
          <w:szCs w:val="24"/>
          <w:lang w:val="en-GB"/>
        </w:rPr>
      </w:pPr>
    </w:p>
    <w:p w:rsidR="007118C8" w:rsidRDefault="007118C8" w:rsidP="007118C8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7118C8" w:rsidRDefault="007118C8" w:rsidP="007118C8">
      <w:pPr>
        <w:pStyle w:val="BodyText"/>
        <w:kinsoku w:val="0"/>
        <w:overflowPunct w:val="0"/>
        <w:spacing w:before="4"/>
        <w:rPr>
          <w:sz w:val="22"/>
          <w:szCs w:val="24"/>
          <w:lang w:val="en-GB"/>
        </w:rPr>
      </w:pPr>
    </w:p>
    <w:p w:rsidR="003A5B0B" w:rsidRPr="00CF033D" w:rsidRDefault="003A5B0B">
      <w:pPr>
        <w:widowControl/>
        <w:autoSpaceDE/>
        <w:autoSpaceDN/>
        <w:adjustRightInd/>
        <w:spacing w:after="160" w:line="259" w:lineRule="auto"/>
        <w:rPr>
          <w:rFonts w:ascii="Arial Black" w:hAnsi="Arial Black" w:cs="Arial Black"/>
          <w:sz w:val="20"/>
          <w:szCs w:val="20"/>
          <w:lang w:val="en-GB"/>
        </w:rPr>
      </w:pPr>
      <w:r w:rsidRPr="00CF033D">
        <w:rPr>
          <w:rFonts w:ascii="Arial Black" w:hAnsi="Arial Black" w:cs="Arial Black"/>
          <w:sz w:val="20"/>
          <w:szCs w:val="20"/>
          <w:lang w:val="en-GB"/>
        </w:rPr>
        <w:br w:type="page"/>
      </w:r>
    </w:p>
    <w:p w:rsidR="003A5B0B" w:rsidRPr="00A91E7F" w:rsidRDefault="007118C8" w:rsidP="007118C8">
      <w:pPr>
        <w:pStyle w:val="BodyText"/>
        <w:kinsoku w:val="0"/>
        <w:overflowPunct w:val="0"/>
        <w:spacing w:before="4"/>
        <w:ind w:left="720"/>
        <w:rPr>
          <w:sz w:val="20"/>
          <w:szCs w:val="24"/>
        </w:rPr>
      </w:pPr>
      <w:r w:rsidRPr="007118C8">
        <w:rPr>
          <w:rFonts w:ascii="Arial Black" w:hAnsi="Arial Black" w:cs="Arial Black"/>
          <w:sz w:val="20"/>
          <w:szCs w:val="20"/>
        </w:rPr>
        <w:lastRenderedPageBreak/>
        <w:t>Underskrifter</w:t>
      </w:r>
      <w:r w:rsidRPr="007118C8">
        <w:rPr>
          <w:rFonts w:ascii="Arial Black" w:hAnsi="Arial Black" w:cs="Arial Black"/>
          <w:sz w:val="20"/>
          <w:szCs w:val="20"/>
        </w:rPr>
        <w:br/>
      </w:r>
      <w:proofErr w:type="spellStart"/>
      <w:r w:rsidRPr="007118C8">
        <w:rPr>
          <w:rFonts w:ascii="Arial Black" w:hAnsi="Arial Black" w:cs="Arial Black"/>
          <w:sz w:val="20"/>
          <w:szCs w:val="20"/>
        </w:rPr>
        <w:t>Signatures</w:t>
      </w:r>
      <w:proofErr w:type="spellEnd"/>
      <w:r w:rsidRPr="007118C8">
        <w:rPr>
          <w:sz w:val="22"/>
          <w:szCs w:val="24"/>
        </w:rPr>
        <w:t xml:space="preserve"> </w:t>
      </w:r>
      <w:r w:rsidRPr="007118C8">
        <w:rPr>
          <w:sz w:val="22"/>
          <w:szCs w:val="24"/>
        </w:rPr>
        <w:br/>
      </w:r>
    </w:p>
    <w:p w:rsidR="003A5B0B" w:rsidRPr="00A91E7F" w:rsidRDefault="003A5B0B" w:rsidP="007118C8">
      <w:pPr>
        <w:pStyle w:val="BodyText"/>
        <w:kinsoku w:val="0"/>
        <w:overflowPunct w:val="0"/>
        <w:spacing w:before="4"/>
        <w:ind w:left="720"/>
        <w:rPr>
          <w:i/>
          <w:szCs w:val="24"/>
          <w:lang w:val="en-GB"/>
        </w:rPr>
      </w:pPr>
      <w:r w:rsidRPr="00A91E7F">
        <w:rPr>
          <w:i/>
          <w:szCs w:val="24"/>
        </w:rPr>
        <w:t xml:space="preserve">Blanketten kan undertecknas fysiskt eller med hjälp av elektronisk signatur (t.ex. </w:t>
      </w:r>
      <w:hyperlink r:id="rId27" w:history="1">
        <w:r w:rsidRPr="00A91E7F">
          <w:rPr>
            <w:rStyle w:val="Hyperlink"/>
            <w:i/>
            <w:szCs w:val="24"/>
          </w:rPr>
          <w:t>EduSign</w:t>
        </w:r>
      </w:hyperlink>
      <w:r w:rsidRPr="00A91E7F">
        <w:rPr>
          <w:i/>
          <w:szCs w:val="24"/>
        </w:rPr>
        <w:t xml:space="preserve">). </w:t>
      </w:r>
      <w:r w:rsidRPr="00A91E7F">
        <w:rPr>
          <w:i/>
          <w:szCs w:val="24"/>
        </w:rPr>
        <w:br/>
      </w:r>
      <w:r w:rsidRPr="00B65D4C">
        <w:rPr>
          <w:i/>
          <w:szCs w:val="24"/>
        </w:rPr>
        <w:t xml:space="preserve">Blanda inte olika sätt att signera i samma dokument. </w:t>
      </w:r>
      <w:r w:rsidRPr="00B65D4C">
        <w:rPr>
          <w:i/>
          <w:szCs w:val="24"/>
        </w:rPr>
        <w:br/>
      </w:r>
      <w:r w:rsidRPr="00B65D4C">
        <w:rPr>
          <w:i/>
          <w:szCs w:val="24"/>
        </w:rPr>
        <w:br/>
      </w:r>
      <w:r w:rsidRPr="00A91E7F">
        <w:rPr>
          <w:i/>
          <w:szCs w:val="24"/>
          <w:lang w:val="en-GB"/>
        </w:rPr>
        <w:t xml:space="preserve">This form can be signed either by hand or with help of an electronic signature (e.g. </w:t>
      </w:r>
      <w:hyperlink r:id="rId28" w:history="1">
        <w:proofErr w:type="spellStart"/>
        <w:r w:rsidRPr="00A91E7F">
          <w:rPr>
            <w:rStyle w:val="Hyperlink"/>
            <w:i/>
            <w:szCs w:val="24"/>
            <w:lang w:val="en-GB"/>
          </w:rPr>
          <w:t>EduSign</w:t>
        </w:r>
        <w:proofErr w:type="spellEnd"/>
      </w:hyperlink>
      <w:r w:rsidRPr="00A91E7F">
        <w:rPr>
          <w:i/>
          <w:szCs w:val="24"/>
          <w:lang w:val="en-GB"/>
        </w:rPr>
        <w:t xml:space="preserve">). </w:t>
      </w:r>
      <w:r w:rsidRPr="00A91E7F">
        <w:rPr>
          <w:i/>
          <w:szCs w:val="24"/>
          <w:lang w:val="en-GB"/>
        </w:rPr>
        <w:br/>
        <w:t xml:space="preserve">Do not mix different forms of signatures in the same document. </w:t>
      </w: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i/>
          <w:sz w:val="20"/>
          <w:szCs w:val="24"/>
          <w:lang w:val="en-GB"/>
        </w:rPr>
      </w:pPr>
    </w:p>
    <w:p w:rsidR="007118C8" w:rsidRPr="003A5B0B" w:rsidRDefault="007118C8" w:rsidP="007118C8">
      <w:pPr>
        <w:pStyle w:val="BodyText"/>
        <w:kinsoku w:val="0"/>
        <w:overflowPunct w:val="0"/>
        <w:spacing w:before="4"/>
        <w:ind w:left="720"/>
        <w:rPr>
          <w:b/>
          <w:sz w:val="22"/>
          <w:szCs w:val="24"/>
        </w:rPr>
      </w:pPr>
      <w:r w:rsidRPr="00B65D4C">
        <w:rPr>
          <w:sz w:val="22"/>
          <w:szCs w:val="24"/>
        </w:rPr>
        <w:br/>
      </w:r>
      <w:r w:rsidRPr="00A91E7F">
        <w:rPr>
          <w:b/>
          <w:sz w:val="18"/>
          <w:szCs w:val="24"/>
        </w:rPr>
        <w:t>Doktorand</w:t>
      </w:r>
      <w:r w:rsidR="003A5B0B" w:rsidRPr="00A91E7F">
        <w:rPr>
          <w:b/>
          <w:sz w:val="18"/>
          <w:szCs w:val="24"/>
        </w:rPr>
        <w:t xml:space="preserve"> (Underskrift, datum)</w:t>
      </w:r>
      <w:r w:rsidRPr="00A91E7F">
        <w:rPr>
          <w:b/>
          <w:sz w:val="18"/>
          <w:szCs w:val="24"/>
        </w:rPr>
        <w:t>/Doctoral student</w:t>
      </w:r>
      <w:r w:rsidR="003A5B0B" w:rsidRPr="00A91E7F">
        <w:rPr>
          <w:b/>
          <w:sz w:val="18"/>
          <w:szCs w:val="24"/>
        </w:rPr>
        <w:t xml:space="preserve"> (</w:t>
      </w:r>
      <w:proofErr w:type="spellStart"/>
      <w:r w:rsidR="003A5B0B" w:rsidRPr="00A91E7F">
        <w:rPr>
          <w:b/>
          <w:sz w:val="18"/>
          <w:szCs w:val="24"/>
        </w:rPr>
        <w:t>Signature</w:t>
      </w:r>
      <w:proofErr w:type="spellEnd"/>
      <w:r w:rsidR="003A5B0B" w:rsidRPr="00A91E7F">
        <w:rPr>
          <w:b/>
          <w:sz w:val="18"/>
          <w:szCs w:val="24"/>
        </w:rPr>
        <w:t>, date)</w:t>
      </w:r>
    </w:p>
    <w:p w:rsidR="007118C8" w:rsidRPr="007118C8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  <w:r w:rsidRPr="007118C8">
        <w:rPr>
          <w:rFonts w:ascii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13E578" wp14:editId="57570D1A">
                <wp:simplePos x="0" y="0"/>
                <wp:positionH relativeFrom="column">
                  <wp:posOffset>462867</wp:posOffset>
                </wp:positionH>
                <wp:positionV relativeFrom="paragraph">
                  <wp:posOffset>79495</wp:posOffset>
                </wp:positionV>
                <wp:extent cx="6098540" cy="1285240"/>
                <wp:effectExtent l="0" t="0" r="16510" b="1016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064180752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7118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E578" id="_x0000_s1046" type="#_x0000_t202" style="position:absolute;left:0;text-align:left;margin-left:36.45pt;margin-top:6.25pt;width:480.2pt;height:101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064180752"/>
                        <w:placeholder>
                          <w:docPart w:val="F4B192ABA6F34280B711C7CB62C87356"/>
                        </w:placeholder>
                        <w:showingPlcHdr/>
                      </w:sdtPr>
                      <w:sdtContent>
                        <w:p w:rsidR="00A91E7F" w:rsidRPr="005E736D" w:rsidRDefault="00A91E7F" w:rsidP="007118C8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3A5B0B" w:rsidRDefault="007118C8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  <w:r w:rsidRPr="003A5B0B">
        <w:rPr>
          <w:sz w:val="22"/>
          <w:szCs w:val="24"/>
        </w:rPr>
        <w:br/>
      </w:r>
    </w:p>
    <w:p w:rsid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CF033D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CF033D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7118C8" w:rsidRPr="00A91E7F" w:rsidRDefault="007118C8" w:rsidP="007118C8">
      <w:pPr>
        <w:pStyle w:val="BodyText"/>
        <w:kinsoku w:val="0"/>
        <w:overflowPunct w:val="0"/>
        <w:spacing w:before="4"/>
        <w:ind w:left="720"/>
        <w:rPr>
          <w:b/>
          <w:sz w:val="18"/>
          <w:szCs w:val="24"/>
        </w:rPr>
      </w:pPr>
      <w:r w:rsidRPr="00A91E7F">
        <w:rPr>
          <w:b/>
          <w:sz w:val="18"/>
          <w:szCs w:val="24"/>
        </w:rPr>
        <w:t>Huvudhandledare</w:t>
      </w:r>
      <w:r w:rsidR="003A5B0B" w:rsidRPr="00A91E7F">
        <w:rPr>
          <w:b/>
          <w:sz w:val="18"/>
          <w:szCs w:val="24"/>
        </w:rPr>
        <w:t xml:space="preserve"> (Underskrift, datum)</w:t>
      </w:r>
      <w:r w:rsidRPr="00A91E7F">
        <w:rPr>
          <w:b/>
          <w:sz w:val="18"/>
          <w:szCs w:val="24"/>
        </w:rPr>
        <w:t>/Principal supervisor</w:t>
      </w:r>
      <w:r w:rsidR="003A5B0B" w:rsidRPr="00A91E7F">
        <w:rPr>
          <w:b/>
          <w:sz w:val="18"/>
          <w:szCs w:val="24"/>
        </w:rPr>
        <w:t xml:space="preserve"> (</w:t>
      </w:r>
      <w:proofErr w:type="spellStart"/>
      <w:r w:rsidR="003A5B0B" w:rsidRPr="00A91E7F">
        <w:rPr>
          <w:b/>
          <w:sz w:val="18"/>
          <w:szCs w:val="24"/>
        </w:rPr>
        <w:t>Signature</w:t>
      </w:r>
      <w:proofErr w:type="spellEnd"/>
      <w:r w:rsidR="003A5B0B" w:rsidRPr="00A91E7F">
        <w:rPr>
          <w:b/>
          <w:sz w:val="18"/>
          <w:szCs w:val="24"/>
        </w:rPr>
        <w:t>, date)</w:t>
      </w:r>
    </w:p>
    <w:p w:rsidR="007118C8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  <w:r w:rsidRPr="005E736D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F06E45" wp14:editId="1FC31586">
                <wp:simplePos x="0" y="0"/>
                <wp:positionH relativeFrom="column">
                  <wp:posOffset>419735</wp:posOffset>
                </wp:positionH>
                <wp:positionV relativeFrom="paragraph">
                  <wp:posOffset>98425</wp:posOffset>
                </wp:positionV>
                <wp:extent cx="6098540" cy="1146810"/>
                <wp:effectExtent l="0" t="0" r="16510" b="1524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2088950461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7118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6E45" id="_x0000_s1047" type="#_x0000_t202" style="position:absolute;left:0;text-align:left;margin-left:33.05pt;margin-top:7.75pt;width:480.2pt;height:90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2088950461"/>
                        <w:placeholder>
                          <w:docPart w:val="25037229936B4C899A7BFFA8EC476680"/>
                        </w:placeholder>
                        <w:showingPlcHdr/>
                      </w:sdtPr>
                      <w:sdtContent>
                        <w:p w:rsidR="00A91E7F" w:rsidRPr="005E736D" w:rsidRDefault="00A91E7F" w:rsidP="007118C8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CF033D" w:rsidRDefault="003A5B0B" w:rsidP="003A5B0B">
      <w:pPr>
        <w:pStyle w:val="BodyText"/>
        <w:kinsoku w:val="0"/>
        <w:overflowPunct w:val="0"/>
        <w:spacing w:before="4"/>
        <w:rPr>
          <w:sz w:val="22"/>
          <w:szCs w:val="24"/>
        </w:rPr>
      </w:pPr>
    </w:p>
    <w:p w:rsidR="003A5B0B" w:rsidRPr="00CF033D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</w:p>
    <w:p w:rsidR="003A5B0B" w:rsidRPr="003A5B0B" w:rsidRDefault="003A5B0B" w:rsidP="003A5B0B">
      <w:pPr>
        <w:tabs>
          <w:tab w:val="left" w:pos="902"/>
        </w:tabs>
        <w:kinsoku w:val="0"/>
        <w:overflowPunct w:val="0"/>
        <w:spacing w:before="96"/>
        <w:ind w:left="822"/>
        <w:rPr>
          <w:spacing w:val="-2"/>
          <w:sz w:val="16"/>
          <w:szCs w:val="12"/>
        </w:rPr>
      </w:pPr>
      <w:r w:rsidRPr="00A91E7F">
        <w:rPr>
          <w:sz w:val="18"/>
          <w:szCs w:val="24"/>
        </w:rPr>
        <w:tab/>
      </w:r>
      <w:r w:rsidR="007118C8" w:rsidRPr="00A91E7F">
        <w:rPr>
          <w:b/>
          <w:sz w:val="18"/>
          <w:szCs w:val="24"/>
        </w:rPr>
        <w:t>Prefekt*/</w:t>
      </w:r>
      <w:proofErr w:type="spellStart"/>
      <w:r w:rsidR="007118C8" w:rsidRPr="00A91E7F">
        <w:rPr>
          <w:b/>
          <w:sz w:val="18"/>
          <w:szCs w:val="24"/>
        </w:rPr>
        <w:t>Head</w:t>
      </w:r>
      <w:proofErr w:type="spellEnd"/>
      <w:r w:rsidR="007118C8" w:rsidRPr="00A91E7F">
        <w:rPr>
          <w:b/>
          <w:sz w:val="18"/>
          <w:szCs w:val="24"/>
        </w:rPr>
        <w:t xml:space="preserve">* </w:t>
      </w:r>
      <w:proofErr w:type="spellStart"/>
      <w:r w:rsidR="007118C8" w:rsidRPr="00A91E7F">
        <w:rPr>
          <w:b/>
          <w:sz w:val="18"/>
          <w:szCs w:val="24"/>
        </w:rPr>
        <w:t>of</w:t>
      </w:r>
      <w:proofErr w:type="spellEnd"/>
      <w:r w:rsidR="007118C8" w:rsidRPr="00A91E7F">
        <w:rPr>
          <w:b/>
          <w:sz w:val="18"/>
          <w:szCs w:val="24"/>
        </w:rPr>
        <w:t xml:space="preserve"> </w:t>
      </w:r>
      <w:proofErr w:type="spellStart"/>
      <w:r w:rsidR="007118C8" w:rsidRPr="00A91E7F">
        <w:rPr>
          <w:b/>
          <w:sz w:val="18"/>
          <w:szCs w:val="24"/>
        </w:rPr>
        <w:t>Department</w:t>
      </w:r>
      <w:proofErr w:type="spellEnd"/>
      <w:r w:rsidRPr="003A5B0B">
        <w:rPr>
          <w:szCs w:val="24"/>
        </w:rPr>
        <w:br/>
      </w:r>
      <w:r w:rsidRPr="003A5B0B">
        <w:rPr>
          <w:sz w:val="16"/>
          <w:szCs w:val="12"/>
        </w:rPr>
        <w:t>* Om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prefekten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är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handledare,</w:t>
      </w:r>
      <w:r w:rsidRPr="003A5B0B">
        <w:rPr>
          <w:spacing w:val="-1"/>
          <w:sz w:val="16"/>
          <w:szCs w:val="12"/>
        </w:rPr>
        <w:t xml:space="preserve"> </w:t>
      </w:r>
      <w:r w:rsidRPr="003A5B0B">
        <w:rPr>
          <w:sz w:val="16"/>
          <w:szCs w:val="12"/>
        </w:rPr>
        <w:t>signeras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ansökan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av</w:t>
      </w:r>
      <w:r w:rsidRPr="003A5B0B">
        <w:rPr>
          <w:spacing w:val="-2"/>
          <w:sz w:val="16"/>
          <w:szCs w:val="12"/>
        </w:rPr>
        <w:t xml:space="preserve"> </w:t>
      </w:r>
      <w:r w:rsidRPr="003A5B0B">
        <w:rPr>
          <w:sz w:val="16"/>
          <w:szCs w:val="12"/>
        </w:rPr>
        <w:t>stf</w:t>
      </w:r>
      <w:r w:rsidRPr="003A5B0B">
        <w:rPr>
          <w:spacing w:val="-1"/>
          <w:sz w:val="16"/>
          <w:szCs w:val="12"/>
        </w:rPr>
        <w:t xml:space="preserve"> </w:t>
      </w:r>
      <w:r w:rsidRPr="003A5B0B">
        <w:rPr>
          <w:spacing w:val="-2"/>
          <w:sz w:val="16"/>
          <w:szCs w:val="12"/>
        </w:rPr>
        <w:t>prefekt</w:t>
      </w:r>
    </w:p>
    <w:p w:rsidR="003A5B0B" w:rsidRDefault="003A5B0B" w:rsidP="003A5B0B">
      <w:pPr>
        <w:pStyle w:val="ListParagraph"/>
        <w:numPr>
          <w:ilvl w:val="0"/>
          <w:numId w:val="2"/>
        </w:numPr>
        <w:tabs>
          <w:tab w:val="left" w:pos="902"/>
        </w:tabs>
        <w:kinsoku w:val="0"/>
        <w:overflowPunct w:val="0"/>
        <w:spacing w:before="6"/>
        <w:ind w:hanging="80"/>
        <w:rPr>
          <w:spacing w:val="-2"/>
          <w:sz w:val="16"/>
          <w:szCs w:val="12"/>
          <w:lang w:val="en-GB"/>
        </w:rPr>
      </w:pPr>
      <w:r w:rsidRPr="003A5B0B">
        <w:rPr>
          <w:sz w:val="16"/>
          <w:szCs w:val="12"/>
          <w:lang w:val="en-GB"/>
        </w:rPr>
        <w:t>If</w:t>
      </w:r>
      <w:r w:rsidRPr="003A5B0B">
        <w:rPr>
          <w:spacing w:val="-4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the</w:t>
      </w:r>
      <w:r w:rsidRPr="003A5B0B">
        <w:rPr>
          <w:spacing w:val="-2"/>
          <w:sz w:val="16"/>
          <w:szCs w:val="12"/>
          <w:lang w:val="en-GB"/>
        </w:rPr>
        <w:t xml:space="preserve"> </w:t>
      </w:r>
      <w:r>
        <w:rPr>
          <w:sz w:val="16"/>
          <w:szCs w:val="12"/>
          <w:lang w:val="en-GB"/>
        </w:rPr>
        <w:t>H</w:t>
      </w:r>
      <w:r w:rsidRPr="003A5B0B">
        <w:rPr>
          <w:sz w:val="16"/>
          <w:szCs w:val="12"/>
          <w:lang w:val="en-GB"/>
        </w:rPr>
        <w:t>ead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of</w:t>
      </w:r>
      <w:r w:rsidRPr="003A5B0B">
        <w:rPr>
          <w:spacing w:val="-2"/>
          <w:sz w:val="16"/>
          <w:szCs w:val="12"/>
          <w:lang w:val="en-GB"/>
        </w:rPr>
        <w:t xml:space="preserve"> </w:t>
      </w:r>
      <w:proofErr w:type="spellStart"/>
      <w:r>
        <w:rPr>
          <w:sz w:val="16"/>
          <w:szCs w:val="12"/>
          <w:lang w:val="en-GB"/>
        </w:rPr>
        <w:t>D</w:t>
      </w:r>
      <w:r w:rsidRPr="003A5B0B">
        <w:rPr>
          <w:sz w:val="16"/>
          <w:szCs w:val="12"/>
          <w:lang w:val="en-GB"/>
        </w:rPr>
        <w:t>ept</w:t>
      </w:r>
      <w:proofErr w:type="spellEnd"/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is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supervisor,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this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application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should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be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signed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by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the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vice</w:t>
      </w:r>
      <w:r w:rsidRPr="003A5B0B">
        <w:rPr>
          <w:spacing w:val="-2"/>
          <w:sz w:val="16"/>
          <w:szCs w:val="12"/>
          <w:lang w:val="en-GB"/>
        </w:rPr>
        <w:t xml:space="preserve"> </w:t>
      </w:r>
      <w:r>
        <w:rPr>
          <w:sz w:val="16"/>
          <w:szCs w:val="12"/>
          <w:lang w:val="en-GB"/>
        </w:rPr>
        <w:t>H</w:t>
      </w:r>
      <w:r w:rsidRPr="003A5B0B">
        <w:rPr>
          <w:sz w:val="16"/>
          <w:szCs w:val="12"/>
          <w:lang w:val="en-GB"/>
        </w:rPr>
        <w:t>ead</w:t>
      </w:r>
      <w:r w:rsidRPr="003A5B0B">
        <w:rPr>
          <w:spacing w:val="-2"/>
          <w:sz w:val="16"/>
          <w:szCs w:val="12"/>
          <w:lang w:val="en-GB"/>
        </w:rPr>
        <w:t xml:space="preserve"> </w:t>
      </w:r>
      <w:r w:rsidRPr="003A5B0B">
        <w:rPr>
          <w:sz w:val="16"/>
          <w:szCs w:val="12"/>
          <w:lang w:val="en-GB"/>
        </w:rPr>
        <w:t>of</w:t>
      </w:r>
      <w:r>
        <w:rPr>
          <w:spacing w:val="-2"/>
          <w:sz w:val="16"/>
          <w:szCs w:val="12"/>
          <w:lang w:val="en-GB"/>
        </w:rPr>
        <w:t xml:space="preserve"> D</w:t>
      </w:r>
      <w:r w:rsidRPr="003A5B0B">
        <w:rPr>
          <w:spacing w:val="-2"/>
          <w:sz w:val="16"/>
          <w:szCs w:val="12"/>
          <w:lang w:val="en-GB"/>
        </w:rPr>
        <w:t>ept.</w:t>
      </w:r>
    </w:p>
    <w:p w:rsidR="003A5B0B" w:rsidRDefault="003A5B0B" w:rsidP="003A5B0B">
      <w:pPr>
        <w:tabs>
          <w:tab w:val="left" w:pos="902"/>
        </w:tabs>
        <w:kinsoku w:val="0"/>
        <w:overflowPunct w:val="0"/>
        <w:spacing w:before="6"/>
        <w:rPr>
          <w:spacing w:val="-2"/>
          <w:sz w:val="16"/>
          <w:szCs w:val="12"/>
          <w:lang w:val="en-GB"/>
        </w:rPr>
      </w:pPr>
    </w:p>
    <w:p w:rsidR="003A5B0B" w:rsidRPr="00CF033D" w:rsidRDefault="003A5B0B" w:rsidP="003A5B0B">
      <w:pPr>
        <w:tabs>
          <w:tab w:val="left" w:pos="902"/>
        </w:tabs>
        <w:kinsoku w:val="0"/>
        <w:overflowPunct w:val="0"/>
        <w:spacing w:before="6"/>
        <w:ind w:left="902"/>
        <w:rPr>
          <w:spacing w:val="-2"/>
          <w:sz w:val="20"/>
          <w:szCs w:val="12"/>
        </w:rPr>
      </w:pPr>
      <w:r w:rsidRPr="00CF033D">
        <w:rPr>
          <w:spacing w:val="-2"/>
          <w:sz w:val="20"/>
          <w:szCs w:val="12"/>
        </w:rPr>
        <w:t>Underskrift, datum, namnförtydligande</w:t>
      </w:r>
      <w:r w:rsidRPr="00CF033D">
        <w:rPr>
          <w:spacing w:val="-2"/>
          <w:sz w:val="20"/>
          <w:szCs w:val="12"/>
        </w:rPr>
        <w:br/>
        <w:t xml:space="preserve">Signature, date, clarification of signature. </w:t>
      </w:r>
    </w:p>
    <w:p w:rsidR="007118C8" w:rsidRPr="00CF033D" w:rsidRDefault="003A5B0B" w:rsidP="007118C8">
      <w:pPr>
        <w:pStyle w:val="BodyText"/>
        <w:kinsoku w:val="0"/>
        <w:overflowPunct w:val="0"/>
        <w:spacing w:before="4"/>
        <w:ind w:left="720"/>
        <w:rPr>
          <w:sz w:val="22"/>
          <w:szCs w:val="24"/>
        </w:rPr>
      </w:pPr>
      <w:r w:rsidRPr="005E736D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56FF54" wp14:editId="318E26EA">
                <wp:simplePos x="0" y="0"/>
                <wp:positionH relativeFrom="column">
                  <wp:posOffset>454660</wp:posOffset>
                </wp:positionH>
                <wp:positionV relativeFrom="paragraph">
                  <wp:posOffset>96520</wp:posOffset>
                </wp:positionV>
                <wp:extent cx="6098540" cy="1353820"/>
                <wp:effectExtent l="0" t="0" r="16510" b="1778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956401929"/>
                              <w:showingPlcHdr/>
                            </w:sdtPr>
                            <w:sdtEndPr/>
                            <w:sdtContent>
                              <w:p w:rsidR="00A91E7F" w:rsidRPr="005E736D" w:rsidRDefault="00A91E7F" w:rsidP="007118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7118C8">
                                  <w:rPr>
                                    <w:rStyle w:val="PlaceholderText"/>
                                    <w:sz w:val="20"/>
                                    <w:szCs w:val="20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FF54" id="_x0000_s1048" type="#_x0000_t202" style="position:absolute;left:0;text-align:left;margin-left:35.8pt;margin-top:7.6pt;width:480.2pt;height:106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956401929"/>
                        <w:placeholder>
                          <w:docPart w:val="CD52054B612B449A894B308A22E186E1"/>
                        </w:placeholder>
                        <w:showingPlcHdr/>
                      </w:sdtPr>
                      <w:sdtContent>
                        <w:p w:rsidR="00A91E7F" w:rsidRPr="005E736D" w:rsidRDefault="00A91E7F" w:rsidP="007118C8">
                          <w:pPr>
                            <w:rPr>
                              <w:lang w:val="en-GB"/>
                            </w:rPr>
                          </w:pPr>
                          <w:r w:rsidRPr="007118C8">
                            <w:rPr>
                              <w:rStyle w:val="PlaceholderText"/>
                              <w:sz w:val="20"/>
                              <w:szCs w:val="20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118C8" w:rsidRPr="00CF033D">
        <w:rPr>
          <w:sz w:val="22"/>
          <w:szCs w:val="24"/>
        </w:rPr>
        <w:br/>
      </w:r>
      <w:r w:rsidR="007118C8" w:rsidRPr="00CF033D">
        <w:rPr>
          <w:sz w:val="22"/>
          <w:szCs w:val="24"/>
        </w:rPr>
        <w:br/>
      </w:r>
    </w:p>
    <w:p w:rsidR="007118C8" w:rsidRPr="00CF033D" w:rsidRDefault="007118C8" w:rsidP="007118C8">
      <w:pPr>
        <w:pStyle w:val="BodyText"/>
        <w:kinsoku w:val="0"/>
        <w:overflowPunct w:val="0"/>
        <w:spacing w:before="4"/>
        <w:rPr>
          <w:sz w:val="22"/>
          <w:szCs w:val="24"/>
        </w:rPr>
        <w:sectPr w:rsidR="007118C8" w:rsidRPr="00CF033D">
          <w:type w:val="continuous"/>
          <w:pgSz w:w="11910" w:h="16840"/>
          <w:pgMar w:top="500" w:right="100" w:bottom="720" w:left="520" w:header="720" w:footer="720" w:gutter="0"/>
          <w:cols w:space="720" w:equalWidth="0">
            <w:col w:w="11290"/>
          </w:cols>
          <w:noEndnote/>
        </w:sectPr>
      </w:pPr>
    </w:p>
    <w:p w:rsidR="003A5B0B" w:rsidRDefault="003A5B0B" w:rsidP="003A5B0B">
      <w:pPr>
        <w:pStyle w:val="BodyText"/>
        <w:kinsoku w:val="0"/>
        <w:overflowPunct w:val="0"/>
        <w:spacing w:before="77"/>
        <w:ind w:left="453"/>
        <w:rPr>
          <w:rFonts w:ascii="Arial Black" w:hAnsi="Arial Black" w:cs="Arial Black"/>
          <w:sz w:val="20"/>
          <w:szCs w:val="20"/>
        </w:rPr>
      </w:pPr>
      <w:bookmarkStart w:id="1" w:name="Tom_sida"/>
      <w:bookmarkEnd w:id="1"/>
    </w:p>
    <w:p w:rsidR="003A5B0B" w:rsidRDefault="003A5B0B" w:rsidP="003A5B0B">
      <w:pPr>
        <w:pStyle w:val="BodyText"/>
        <w:kinsoku w:val="0"/>
        <w:overflowPunct w:val="0"/>
        <w:spacing w:before="77"/>
        <w:ind w:left="453"/>
        <w:rPr>
          <w:rFonts w:ascii="Arial Black" w:hAnsi="Arial Black" w:cs="Arial Black"/>
          <w:sz w:val="20"/>
          <w:szCs w:val="20"/>
        </w:rPr>
      </w:pPr>
    </w:p>
    <w:p w:rsidR="003A5B0B" w:rsidRDefault="003A5B0B" w:rsidP="003A5B0B">
      <w:pPr>
        <w:pStyle w:val="BodyText"/>
        <w:kinsoku w:val="0"/>
        <w:overflowPunct w:val="0"/>
        <w:spacing w:before="77"/>
        <w:ind w:left="453"/>
        <w:rPr>
          <w:rFonts w:ascii="Arial Black" w:hAnsi="Arial Black" w:cs="Arial Black"/>
          <w:spacing w:val="-5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Nödvändiga</w:t>
      </w:r>
      <w:r>
        <w:rPr>
          <w:rFonts w:ascii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hAnsi="Arial Black" w:cs="Arial Black"/>
          <w:sz w:val="20"/>
          <w:szCs w:val="20"/>
        </w:rPr>
        <w:t>bilagor</w:t>
      </w:r>
      <w:r>
        <w:rPr>
          <w:rFonts w:ascii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hAnsi="Arial Black" w:cs="Arial Black"/>
          <w:sz w:val="20"/>
          <w:szCs w:val="20"/>
        </w:rPr>
        <w:t>till</w:t>
      </w:r>
      <w:r>
        <w:rPr>
          <w:rFonts w:ascii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hAnsi="Arial Black" w:cs="Arial Black"/>
          <w:sz w:val="20"/>
          <w:szCs w:val="20"/>
        </w:rPr>
        <w:t>ansökan</w:t>
      </w:r>
      <w:r>
        <w:rPr>
          <w:rFonts w:ascii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hAnsi="Arial Black" w:cs="Arial Black"/>
          <w:sz w:val="20"/>
          <w:szCs w:val="20"/>
        </w:rPr>
        <w:t>om</w:t>
      </w:r>
      <w:r>
        <w:rPr>
          <w:rFonts w:ascii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hAnsi="Arial Black" w:cs="Arial Black"/>
          <w:sz w:val="20"/>
          <w:szCs w:val="20"/>
        </w:rPr>
        <w:t xml:space="preserve">disputation eller </w:t>
      </w:r>
      <w:proofErr w:type="spellStart"/>
      <w:r>
        <w:rPr>
          <w:rFonts w:ascii="Arial Black" w:hAnsi="Arial Black" w:cs="Arial Black"/>
          <w:sz w:val="20"/>
          <w:szCs w:val="20"/>
        </w:rPr>
        <w:t>lic</w:t>
      </w:r>
      <w:proofErr w:type="spellEnd"/>
      <w:r>
        <w:rPr>
          <w:rFonts w:ascii="Arial Black" w:hAnsi="Arial Black" w:cs="Arial Black"/>
          <w:sz w:val="20"/>
          <w:szCs w:val="20"/>
        </w:rPr>
        <w:t>-</w:t>
      </w:r>
      <w:r>
        <w:rPr>
          <w:rFonts w:ascii="Arial Black" w:hAnsi="Arial Black" w:cs="Arial Black"/>
          <w:spacing w:val="-5"/>
          <w:sz w:val="20"/>
          <w:szCs w:val="20"/>
        </w:rPr>
        <w:t xml:space="preserve">seminarium. </w:t>
      </w:r>
    </w:p>
    <w:p w:rsidR="003A5B0B" w:rsidRDefault="003A5B0B" w:rsidP="003A5B0B">
      <w:pPr>
        <w:pStyle w:val="BodyText"/>
        <w:kinsoku w:val="0"/>
        <w:overflowPunct w:val="0"/>
        <w:spacing w:before="13"/>
        <w:rPr>
          <w:rFonts w:ascii="Arial Black" w:hAnsi="Arial Black" w:cs="Arial Black"/>
          <w:sz w:val="20"/>
          <w:szCs w:val="20"/>
        </w:rPr>
      </w:pPr>
    </w:p>
    <w:p w:rsidR="003A5B0B" w:rsidRPr="003A5B0B" w:rsidRDefault="003A5B0B" w:rsidP="001F42B1">
      <w:pPr>
        <w:pStyle w:val="BodyText"/>
        <w:kinsoku w:val="0"/>
        <w:overflowPunct w:val="0"/>
        <w:ind w:left="453"/>
        <w:rPr>
          <w:spacing w:val="-2"/>
          <w:sz w:val="20"/>
          <w:szCs w:val="20"/>
          <w:u w:val="single"/>
        </w:rPr>
      </w:pPr>
      <w:r w:rsidRPr="003A5B0B">
        <w:rPr>
          <w:sz w:val="20"/>
          <w:szCs w:val="20"/>
          <w:u w:val="single"/>
        </w:rPr>
        <w:t>Till</w:t>
      </w:r>
      <w:r w:rsidRPr="003A5B0B">
        <w:rPr>
          <w:spacing w:val="-4"/>
          <w:sz w:val="20"/>
          <w:szCs w:val="20"/>
          <w:u w:val="single"/>
        </w:rPr>
        <w:t xml:space="preserve"> </w:t>
      </w:r>
      <w:r w:rsidRPr="003A5B0B">
        <w:rPr>
          <w:sz w:val="20"/>
          <w:szCs w:val="20"/>
          <w:u w:val="single"/>
        </w:rPr>
        <w:t>ansökan</w:t>
      </w:r>
      <w:r w:rsidRPr="003A5B0B">
        <w:rPr>
          <w:spacing w:val="-4"/>
          <w:sz w:val="20"/>
          <w:szCs w:val="20"/>
          <w:u w:val="single"/>
        </w:rPr>
        <w:t xml:space="preserve"> </w:t>
      </w:r>
      <w:r w:rsidRPr="003A5B0B">
        <w:rPr>
          <w:sz w:val="20"/>
          <w:szCs w:val="20"/>
          <w:u w:val="single"/>
        </w:rPr>
        <w:t>ska</w:t>
      </w:r>
      <w:r w:rsidRPr="003A5B0B">
        <w:rPr>
          <w:spacing w:val="-3"/>
          <w:sz w:val="20"/>
          <w:szCs w:val="20"/>
          <w:u w:val="single"/>
        </w:rPr>
        <w:t xml:space="preserve"> </w:t>
      </w:r>
      <w:r w:rsidRPr="003A5B0B">
        <w:rPr>
          <w:spacing w:val="-2"/>
          <w:sz w:val="20"/>
          <w:szCs w:val="20"/>
          <w:u w:val="single"/>
        </w:rPr>
        <w:t>bifogas:</w:t>
      </w: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spacing w:before="142"/>
        <w:ind w:right="1567"/>
        <w:rPr>
          <w:sz w:val="20"/>
          <w:szCs w:val="20"/>
        </w:rPr>
      </w:pPr>
      <w:r>
        <w:rPr>
          <w:sz w:val="20"/>
          <w:szCs w:val="20"/>
        </w:rPr>
        <w:t>kortfattad CV (där handledarerfarenhet på master/forskarutbildningsnivå framgår) och publikationslista, eller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adress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hemsida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där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CV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publikationslista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finns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tillgänglig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för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betygsnämndsledamot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inte är docent eller professor vid ett svenskt lärosäte. </w:t>
      </w:r>
      <w:r>
        <w:rPr>
          <w:sz w:val="20"/>
          <w:szCs w:val="20"/>
        </w:rPr>
        <w:br/>
      </w:r>
    </w:p>
    <w:p w:rsidR="003A5B0B" w:rsidRP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spacing w:before="2"/>
        <w:ind w:hanging="122"/>
        <w:rPr>
          <w:spacing w:val="-2"/>
          <w:sz w:val="20"/>
          <w:szCs w:val="20"/>
        </w:rPr>
      </w:pPr>
      <w:r>
        <w:rPr>
          <w:sz w:val="20"/>
          <w:szCs w:val="20"/>
        </w:rPr>
        <w:t>jävsdeklarationer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från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opponent,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betygsnämndsledamöter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reservledamot</w:t>
      </w:r>
      <w:r>
        <w:rPr>
          <w:spacing w:val="-1"/>
          <w:sz w:val="20"/>
          <w:szCs w:val="20"/>
        </w:rPr>
        <w:t xml:space="preserve">. </w:t>
      </w:r>
    </w:p>
    <w:p w:rsidR="003A5B0B" w:rsidRDefault="003A5B0B" w:rsidP="001F42B1">
      <w:pPr>
        <w:pStyle w:val="ListParagraph"/>
        <w:tabs>
          <w:tab w:val="left" w:pos="566"/>
        </w:tabs>
        <w:kinsoku w:val="0"/>
        <w:overflowPunct w:val="0"/>
        <w:spacing w:before="2"/>
        <w:ind w:firstLine="0"/>
        <w:rPr>
          <w:spacing w:val="-2"/>
          <w:sz w:val="20"/>
          <w:szCs w:val="20"/>
        </w:rPr>
      </w:pP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hanging="122"/>
        <w:rPr>
          <w:spacing w:val="-2"/>
          <w:sz w:val="20"/>
          <w:szCs w:val="20"/>
        </w:rPr>
      </w:pPr>
      <w:r>
        <w:rPr>
          <w:sz w:val="20"/>
          <w:szCs w:val="20"/>
        </w:rPr>
        <w:t>om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monografiavhandling: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skriftliga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omdömen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från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bedömare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vid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slutseminariet. </w:t>
      </w:r>
    </w:p>
    <w:p w:rsidR="003A5B0B" w:rsidRPr="003A5B0B" w:rsidRDefault="003A5B0B" w:rsidP="001F42B1">
      <w:pPr>
        <w:tabs>
          <w:tab w:val="left" w:pos="566"/>
        </w:tabs>
        <w:kinsoku w:val="0"/>
        <w:overflowPunct w:val="0"/>
        <w:rPr>
          <w:spacing w:val="-2"/>
          <w:sz w:val="20"/>
          <w:szCs w:val="20"/>
        </w:rPr>
      </w:pP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hanging="122"/>
        <w:rPr>
          <w:spacing w:val="-2"/>
          <w:sz w:val="20"/>
          <w:szCs w:val="20"/>
        </w:rPr>
      </w:pPr>
      <w:r>
        <w:rPr>
          <w:sz w:val="20"/>
          <w:szCs w:val="20"/>
        </w:rPr>
        <w:t>om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förhandsgranskning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krävts: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förhandsgranskningsprotokoll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huvudhandledarens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yttrande.</w:t>
      </w:r>
      <w:r>
        <w:rPr>
          <w:spacing w:val="-2"/>
          <w:sz w:val="20"/>
          <w:szCs w:val="20"/>
        </w:rPr>
        <w:br/>
      </w: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hanging="122"/>
        <w:rPr>
          <w:spacing w:val="-2"/>
          <w:sz w:val="20"/>
          <w:szCs w:val="20"/>
        </w:rPr>
      </w:pPr>
      <w:r>
        <w:rPr>
          <w:sz w:val="20"/>
          <w:szCs w:val="20"/>
        </w:rPr>
        <w:t>LADOK-utdrag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(gäller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ej</w:t>
      </w:r>
      <w:proofErr w:type="gramEnd"/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LTV-</w:t>
      </w:r>
      <w:r>
        <w:rPr>
          <w:spacing w:val="-2"/>
          <w:sz w:val="20"/>
          <w:szCs w:val="20"/>
        </w:rPr>
        <w:t xml:space="preserve">fakulteten). </w:t>
      </w:r>
      <w:r>
        <w:rPr>
          <w:spacing w:val="-2"/>
          <w:sz w:val="20"/>
          <w:szCs w:val="20"/>
        </w:rPr>
        <w:br/>
      </w: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hanging="122"/>
        <w:rPr>
          <w:spacing w:val="-2"/>
          <w:sz w:val="20"/>
          <w:szCs w:val="20"/>
        </w:rPr>
      </w:pPr>
      <w:r>
        <w:rPr>
          <w:sz w:val="20"/>
          <w:szCs w:val="20"/>
        </w:rPr>
        <w:t>Kursintyg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för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avklarade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kurser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som</w:t>
      </w:r>
      <w:r>
        <w:rPr>
          <w:spacing w:val="-2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ej</w:t>
      </w:r>
      <w:proofErr w:type="gram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getts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på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SLU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(gäller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endast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VH-</w:t>
      </w:r>
      <w:r>
        <w:rPr>
          <w:spacing w:val="-2"/>
          <w:sz w:val="20"/>
          <w:szCs w:val="20"/>
        </w:rPr>
        <w:t xml:space="preserve">fakulteten). </w:t>
      </w:r>
    </w:p>
    <w:p w:rsidR="003A5B0B" w:rsidRDefault="003A5B0B" w:rsidP="001F42B1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3A5B0B" w:rsidRDefault="003A5B0B" w:rsidP="001F42B1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"/>
        <w:ind w:left="621" w:hanging="177"/>
        <w:rPr>
          <w:spacing w:val="-2"/>
          <w:sz w:val="20"/>
          <w:szCs w:val="20"/>
        </w:rPr>
      </w:pPr>
      <w:r>
        <w:rPr>
          <w:sz w:val="20"/>
          <w:szCs w:val="20"/>
        </w:rPr>
        <w:t>Ansökan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skickas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registrator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för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respektive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fakultet:</w:t>
      </w:r>
    </w:p>
    <w:p w:rsidR="003A5B0B" w:rsidRDefault="003A5B0B" w:rsidP="001F42B1">
      <w:pPr>
        <w:pStyle w:val="BodyText"/>
        <w:kinsoku w:val="0"/>
        <w:overflowPunct w:val="0"/>
        <w:spacing w:before="10"/>
        <w:ind w:left="566" w:right="7696"/>
        <w:rPr>
          <w:sz w:val="20"/>
          <w:szCs w:val="20"/>
        </w:rPr>
      </w:pPr>
      <w:r>
        <w:rPr>
          <w:sz w:val="20"/>
          <w:szCs w:val="20"/>
        </w:rPr>
        <w:t>NJ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och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VH:</w:t>
      </w:r>
      <w:r>
        <w:rPr>
          <w:spacing w:val="-12"/>
          <w:sz w:val="20"/>
          <w:szCs w:val="20"/>
        </w:rPr>
        <w:t xml:space="preserve"> </w:t>
      </w:r>
      <w:hyperlink r:id="rId29" w:history="1">
        <w:r>
          <w:rPr>
            <w:sz w:val="20"/>
            <w:szCs w:val="20"/>
          </w:rPr>
          <w:t>registrator@slu.se</w:t>
        </w:r>
      </w:hyperlink>
      <w:r>
        <w:rPr>
          <w:sz w:val="20"/>
          <w:szCs w:val="20"/>
        </w:rPr>
        <w:t xml:space="preserve"> LTV: </w:t>
      </w:r>
      <w:hyperlink r:id="rId30" w:history="1">
        <w:r>
          <w:rPr>
            <w:sz w:val="20"/>
            <w:szCs w:val="20"/>
          </w:rPr>
          <w:t>ltvregistrator@slu.se</w:t>
        </w:r>
      </w:hyperlink>
    </w:p>
    <w:p w:rsidR="003A5B0B" w:rsidRPr="00CF033D" w:rsidRDefault="003A5B0B" w:rsidP="001F42B1">
      <w:pPr>
        <w:pStyle w:val="BodyText"/>
        <w:kinsoku w:val="0"/>
        <w:overflowPunct w:val="0"/>
        <w:spacing w:before="1"/>
        <w:ind w:left="566"/>
        <w:rPr>
          <w:spacing w:val="-2"/>
          <w:sz w:val="20"/>
          <w:szCs w:val="20"/>
          <w:lang w:val="en-GB"/>
        </w:rPr>
      </w:pPr>
      <w:r w:rsidRPr="00CF033D">
        <w:rPr>
          <w:sz w:val="20"/>
          <w:szCs w:val="20"/>
          <w:lang w:val="en-GB"/>
        </w:rPr>
        <w:t>S:</w:t>
      </w:r>
      <w:r w:rsidRPr="00CF033D">
        <w:rPr>
          <w:spacing w:val="-12"/>
          <w:sz w:val="20"/>
          <w:szCs w:val="20"/>
          <w:lang w:val="en-GB"/>
        </w:rPr>
        <w:t xml:space="preserve"> </w:t>
      </w:r>
      <w:hyperlink r:id="rId31" w:history="1">
        <w:r w:rsidRPr="00CF033D">
          <w:rPr>
            <w:sz w:val="20"/>
            <w:szCs w:val="20"/>
            <w:lang w:val="en-GB"/>
          </w:rPr>
          <w:t>registrator-</w:t>
        </w:r>
        <w:r w:rsidRPr="00CF033D">
          <w:rPr>
            <w:spacing w:val="-2"/>
            <w:sz w:val="20"/>
            <w:szCs w:val="20"/>
            <w:lang w:val="en-GB"/>
          </w:rPr>
          <w:t>sfak@slu.se</w:t>
        </w:r>
      </w:hyperlink>
    </w:p>
    <w:p w:rsidR="003A5B0B" w:rsidRPr="00CF033D" w:rsidRDefault="003A5B0B" w:rsidP="003A5B0B">
      <w:pPr>
        <w:pStyle w:val="BodyText"/>
        <w:kinsoku w:val="0"/>
        <w:overflowPunct w:val="0"/>
        <w:rPr>
          <w:sz w:val="22"/>
          <w:szCs w:val="22"/>
          <w:lang w:val="en-GB"/>
        </w:rPr>
      </w:pPr>
    </w:p>
    <w:p w:rsidR="003A5B0B" w:rsidRPr="00CF033D" w:rsidRDefault="003A5B0B" w:rsidP="003A5B0B">
      <w:pPr>
        <w:pStyle w:val="BodyText"/>
        <w:kinsoku w:val="0"/>
        <w:overflowPunct w:val="0"/>
        <w:rPr>
          <w:sz w:val="22"/>
          <w:szCs w:val="22"/>
          <w:lang w:val="en-GB"/>
        </w:rPr>
      </w:pPr>
    </w:p>
    <w:p w:rsidR="003A5B0B" w:rsidRPr="00CF033D" w:rsidRDefault="003A5B0B" w:rsidP="003A5B0B">
      <w:pPr>
        <w:pStyle w:val="BodyText"/>
        <w:kinsoku w:val="0"/>
        <w:overflowPunct w:val="0"/>
        <w:spacing w:before="6"/>
        <w:rPr>
          <w:sz w:val="20"/>
          <w:szCs w:val="20"/>
          <w:lang w:val="en-GB"/>
        </w:rPr>
      </w:pPr>
    </w:p>
    <w:p w:rsidR="003A5B0B" w:rsidRDefault="003A5B0B" w:rsidP="003A5B0B">
      <w:pPr>
        <w:pStyle w:val="BodyText"/>
        <w:kinsoku w:val="0"/>
        <w:overflowPunct w:val="0"/>
        <w:spacing w:before="1"/>
        <w:ind w:left="402"/>
        <w:rPr>
          <w:rFonts w:ascii="Arial Black" w:hAnsi="Arial Black" w:cs="Arial Black"/>
          <w:spacing w:val="-2"/>
          <w:sz w:val="20"/>
          <w:szCs w:val="20"/>
          <w:lang w:val="en-GB"/>
        </w:rPr>
      </w:pPr>
      <w:r w:rsidRPr="00907597">
        <w:rPr>
          <w:rFonts w:ascii="Arial Black" w:hAnsi="Arial Black" w:cs="Arial Black"/>
          <w:sz w:val="20"/>
          <w:szCs w:val="20"/>
          <w:lang w:val="en-GB"/>
        </w:rPr>
        <w:t>Required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attachments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for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the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application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for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public</w:t>
      </w:r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 w:rsidRPr="00907597">
        <w:rPr>
          <w:rFonts w:ascii="Arial Black" w:hAnsi="Arial Black" w:cs="Arial Black"/>
          <w:sz w:val="20"/>
          <w:szCs w:val="20"/>
          <w:lang w:val="en-GB"/>
        </w:rPr>
        <w:t>defence/</w:t>
      </w:r>
      <w:proofErr w:type="spellStart"/>
      <w:r w:rsidRPr="00907597">
        <w:rPr>
          <w:rFonts w:ascii="Arial Black" w:hAnsi="Arial Black" w:cs="Arial Black"/>
          <w:sz w:val="20"/>
          <w:szCs w:val="20"/>
          <w:lang w:val="en-GB"/>
        </w:rPr>
        <w:t>lic</w:t>
      </w:r>
      <w:proofErr w:type="spellEnd"/>
      <w:r w:rsidRPr="00907597">
        <w:rPr>
          <w:rFonts w:ascii="Arial Black" w:hAnsi="Arial Black" w:cs="Arial Black"/>
          <w:spacing w:val="-1"/>
          <w:sz w:val="20"/>
          <w:szCs w:val="20"/>
          <w:lang w:val="en-GB"/>
        </w:rPr>
        <w:t xml:space="preserve"> </w:t>
      </w:r>
      <w:r>
        <w:rPr>
          <w:rFonts w:ascii="Arial Black" w:hAnsi="Arial Black" w:cs="Arial Black"/>
          <w:spacing w:val="-2"/>
          <w:sz w:val="20"/>
          <w:szCs w:val="20"/>
          <w:lang w:val="en-GB"/>
        </w:rPr>
        <w:t>seminar.</w:t>
      </w:r>
    </w:p>
    <w:p w:rsidR="003A5B0B" w:rsidRDefault="003A5B0B" w:rsidP="003A5B0B">
      <w:pPr>
        <w:pStyle w:val="BodyText"/>
        <w:kinsoku w:val="0"/>
        <w:overflowPunct w:val="0"/>
        <w:spacing w:before="1"/>
        <w:ind w:left="402"/>
        <w:rPr>
          <w:rFonts w:ascii="Arial Black" w:hAnsi="Arial Black" w:cs="Arial Black"/>
          <w:spacing w:val="-2"/>
          <w:sz w:val="20"/>
          <w:szCs w:val="20"/>
          <w:lang w:val="en-GB"/>
        </w:rPr>
      </w:pPr>
    </w:p>
    <w:p w:rsidR="003A5B0B" w:rsidRPr="00CF033D" w:rsidRDefault="003A5B0B" w:rsidP="003A5B0B">
      <w:pPr>
        <w:pStyle w:val="BodyText"/>
        <w:kinsoku w:val="0"/>
        <w:overflowPunct w:val="0"/>
        <w:ind w:left="453"/>
        <w:rPr>
          <w:sz w:val="20"/>
          <w:szCs w:val="20"/>
          <w:u w:val="single"/>
          <w:lang w:val="en-GB"/>
        </w:rPr>
      </w:pPr>
      <w:r w:rsidRPr="00CF033D">
        <w:rPr>
          <w:sz w:val="20"/>
          <w:szCs w:val="20"/>
          <w:u w:val="single"/>
          <w:lang w:val="en-GB"/>
        </w:rPr>
        <w:t>The following must be attached to the application:</w:t>
      </w:r>
    </w:p>
    <w:p w:rsidR="003A5B0B" w:rsidRPr="00907597" w:rsidRDefault="003A5B0B" w:rsidP="003A5B0B">
      <w:pPr>
        <w:pStyle w:val="BodyText"/>
        <w:kinsoku w:val="0"/>
        <w:overflowPunct w:val="0"/>
        <w:spacing w:before="3"/>
        <w:rPr>
          <w:rFonts w:ascii="Arial Black" w:hAnsi="Arial Black" w:cs="Arial Black"/>
          <w:sz w:val="18"/>
          <w:szCs w:val="18"/>
          <w:lang w:val="en-GB"/>
        </w:rPr>
      </w:pP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spacing w:before="0" w:line="249" w:lineRule="auto"/>
        <w:ind w:left="402" w:right="998" w:firstLine="0"/>
        <w:jc w:val="both"/>
        <w:rPr>
          <w:sz w:val="20"/>
          <w:szCs w:val="20"/>
          <w:lang w:val="en-GB"/>
        </w:rPr>
      </w:pPr>
      <w:r w:rsidRPr="00907597">
        <w:rPr>
          <w:sz w:val="20"/>
          <w:szCs w:val="20"/>
          <w:lang w:val="en-GB"/>
        </w:rPr>
        <w:t>A short CV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(including supervisor experience at Master/Doctoral education level) and list of publications or web page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address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to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web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page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containing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CV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and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publication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list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for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any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examining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committee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member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who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is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not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 docent or professor at a Swedi</w:t>
      </w:r>
      <w:r w:rsidR="00652499">
        <w:rPr>
          <w:sz w:val="20"/>
          <w:szCs w:val="20"/>
          <w:lang w:val="en-GB"/>
        </w:rPr>
        <w:t xml:space="preserve">sh higher education institution. </w:t>
      </w:r>
      <w:r w:rsidR="00652499">
        <w:rPr>
          <w:sz w:val="20"/>
          <w:szCs w:val="20"/>
          <w:lang w:val="en-GB"/>
        </w:rPr>
        <w:br/>
      </w: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spacing w:before="3" w:line="249" w:lineRule="auto"/>
        <w:ind w:left="402" w:right="1000" w:firstLine="0"/>
        <w:jc w:val="both"/>
        <w:rPr>
          <w:sz w:val="20"/>
          <w:szCs w:val="20"/>
          <w:lang w:val="en-GB"/>
        </w:rPr>
      </w:pPr>
      <w:proofErr w:type="gramStart"/>
      <w:r w:rsidRPr="00907597">
        <w:rPr>
          <w:sz w:val="20"/>
          <w:szCs w:val="20"/>
          <w:lang w:val="en-GB"/>
        </w:rPr>
        <w:t>conflict</w:t>
      </w:r>
      <w:proofErr w:type="gramEnd"/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of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interest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declarations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submitted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by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external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reviewer,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all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examining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committee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members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and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stand-in</w:t>
      </w:r>
      <w:r w:rsidR="00652499">
        <w:rPr>
          <w:sz w:val="20"/>
          <w:szCs w:val="20"/>
          <w:lang w:val="en-GB"/>
        </w:rPr>
        <w:t xml:space="preserve"> member of examining committee.</w:t>
      </w:r>
      <w:r w:rsidR="00652499">
        <w:rPr>
          <w:sz w:val="20"/>
          <w:szCs w:val="20"/>
          <w:lang w:val="en-GB"/>
        </w:rPr>
        <w:br/>
      </w: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spacing w:before="2"/>
        <w:ind w:left="524" w:hanging="122"/>
        <w:rPr>
          <w:spacing w:val="-2"/>
          <w:sz w:val="20"/>
          <w:szCs w:val="20"/>
          <w:lang w:val="en-GB"/>
        </w:rPr>
      </w:pPr>
      <w:proofErr w:type="gramStart"/>
      <w:r w:rsidRPr="00907597">
        <w:rPr>
          <w:sz w:val="20"/>
          <w:szCs w:val="20"/>
          <w:lang w:val="en-GB"/>
        </w:rPr>
        <w:t>if</w:t>
      </w:r>
      <w:proofErr w:type="gramEnd"/>
      <w:r w:rsidRPr="00907597">
        <w:rPr>
          <w:spacing w:val="-5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monograph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thesis: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written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assessments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submitted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by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evaluators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at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final</w:t>
      </w:r>
      <w:r w:rsidR="00652499">
        <w:rPr>
          <w:spacing w:val="-2"/>
          <w:sz w:val="20"/>
          <w:szCs w:val="20"/>
          <w:lang w:val="en-GB"/>
        </w:rPr>
        <w:t xml:space="preserve"> seminar.</w:t>
      </w:r>
      <w:r w:rsidR="00652499">
        <w:rPr>
          <w:spacing w:val="-2"/>
          <w:sz w:val="20"/>
          <w:szCs w:val="20"/>
          <w:lang w:val="en-GB"/>
        </w:rPr>
        <w:br/>
      </w: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ind w:left="524" w:hanging="122"/>
        <w:rPr>
          <w:spacing w:val="-2"/>
          <w:sz w:val="20"/>
          <w:szCs w:val="20"/>
          <w:lang w:val="en-GB"/>
        </w:rPr>
      </w:pPr>
      <w:proofErr w:type="gramStart"/>
      <w:r w:rsidRPr="00907597">
        <w:rPr>
          <w:sz w:val="20"/>
          <w:szCs w:val="20"/>
          <w:lang w:val="en-GB"/>
        </w:rPr>
        <w:t>if</w:t>
      </w:r>
      <w:proofErr w:type="gramEnd"/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pre-examination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has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been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needed: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report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and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statement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by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principal</w:t>
      </w:r>
      <w:r w:rsidRPr="00907597">
        <w:rPr>
          <w:spacing w:val="-2"/>
          <w:sz w:val="20"/>
          <w:szCs w:val="20"/>
          <w:lang w:val="en-GB"/>
        </w:rPr>
        <w:t xml:space="preserve"> supervisor.</w:t>
      </w:r>
      <w:r w:rsidR="00652499">
        <w:rPr>
          <w:spacing w:val="-2"/>
          <w:sz w:val="20"/>
          <w:szCs w:val="20"/>
          <w:lang w:val="en-GB"/>
        </w:rPr>
        <w:br/>
      </w: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ind w:left="524" w:hanging="122"/>
        <w:rPr>
          <w:spacing w:val="-2"/>
          <w:sz w:val="20"/>
          <w:szCs w:val="20"/>
          <w:lang w:val="en-GB"/>
        </w:rPr>
      </w:pPr>
      <w:r w:rsidRPr="00907597">
        <w:rPr>
          <w:sz w:val="20"/>
          <w:szCs w:val="20"/>
          <w:lang w:val="en-GB"/>
        </w:rPr>
        <w:t>Excerpt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from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LADOK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(NOT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needed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for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LTV-</w:t>
      </w:r>
      <w:r w:rsidRPr="00907597">
        <w:rPr>
          <w:spacing w:val="-2"/>
          <w:sz w:val="20"/>
          <w:szCs w:val="20"/>
          <w:lang w:val="en-GB"/>
        </w:rPr>
        <w:t>faculty)</w:t>
      </w:r>
      <w:r w:rsidR="00652499">
        <w:rPr>
          <w:spacing w:val="-2"/>
          <w:sz w:val="20"/>
          <w:szCs w:val="20"/>
          <w:lang w:val="en-GB"/>
        </w:rPr>
        <w:t xml:space="preserve">. </w:t>
      </w:r>
      <w:r w:rsidR="00652499">
        <w:rPr>
          <w:spacing w:val="-2"/>
          <w:sz w:val="20"/>
          <w:szCs w:val="20"/>
          <w:lang w:val="en-GB"/>
        </w:rPr>
        <w:br/>
      </w:r>
    </w:p>
    <w:p w:rsidR="003A5B0B" w:rsidRPr="00907597" w:rsidRDefault="003A5B0B" w:rsidP="003A5B0B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ind w:left="524" w:hanging="122"/>
        <w:rPr>
          <w:spacing w:val="-2"/>
          <w:sz w:val="20"/>
          <w:szCs w:val="20"/>
          <w:lang w:val="en-GB"/>
        </w:rPr>
      </w:pPr>
      <w:r w:rsidRPr="00907597">
        <w:rPr>
          <w:sz w:val="20"/>
          <w:szCs w:val="20"/>
          <w:lang w:val="en-GB"/>
        </w:rPr>
        <w:t>Copies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of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course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certificates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for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courses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not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taken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at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SLU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(ONLY</w:t>
      </w:r>
      <w:r w:rsidRPr="00907597">
        <w:rPr>
          <w:spacing w:val="-2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needed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for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1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VH-</w:t>
      </w:r>
      <w:r w:rsidRPr="00907597">
        <w:rPr>
          <w:spacing w:val="-2"/>
          <w:sz w:val="20"/>
          <w:szCs w:val="20"/>
          <w:lang w:val="en-GB"/>
        </w:rPr>
        <w:t>faculty)</w:t>
      </w:r>
    </w:p>
    <w:p w:rsidR="003A5B0B" w:rsidRPr="00907597" w:rsidRDefault="003A5B0B" w:rsidP="003A5B0B">
      <w:pPr>
        <w:pStyle w:val="BodyText"/>
        <w:kinsoku w:val="0"/>
        <w:overflowPunct w:val="0"/>
        <w:spacing w:before="7"/>
        <w:rPr>
          <w:sz w:val="31"/>
          <w:szCs w:val="31"/>
          <w:lang w:val="en-GB"/>
        </w:rPr>
      </w:pPr>
    </w:p>
    <w:p w:rsidR="003A5B0B" w:rsidRPr="00907597" w:rsidRDefault="003A5B0B" w:rsidP="003A5B0B">
      <w:pPr>
        <w:pStyle w:val="BodyText"/>
        <w:kinsoku w:val="0"/>
        <w:overflowPunct w:val="0"/>
        <w:spacing w:line="249" w:lineRule="auto"/>
        <w:ind w:left="412" w:right="3691" w:firstLine="6"/>
        <w:rPr>
          <w:sz w:val="20"/>
          <w:szCs w:val="20"/>
          <w:lang w:val="en-GB"/>
        </w:rPr>
      </w:pPr>
      <w:r w:rsidRPr="00907597">
        <w:rPr>
          <w:sz w:val="20"/>
          <w:szCs w:val="20"/>
          <w:lang w:val="en-GB"/>
        </w:rPr>
        <w:t>The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application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should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be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sent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to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registry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office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(Registrator)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for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>the</w:t>
      </w:r>
      <w:r w:rsidRPr="00907597">
        <w:rPr>
          <w:spacing w:val="-3"/>
          <w:sz w:val="20"/>
          <w:szCs w:val="20"/>
          <w:lang w:val="en-GB"/>
        </w:rPr>
        <w:t xml:space="preserve"> </w:t>
      </w:r>
      <w:r w:rsidRPr="00907597">
        <w:rPr>
          <w:sz w:val="20"/>
          <w:szCs w:val="20"/>
          <w:lang w:val="en-GB"/>
        </w:rPr>
        <w:t xml:space="preserve">faculty: NJ and VH: </w:t>
      </w:r>
      <w:hyperlink r:id="rId32" w:history="1">
        <w:r w:rsidRPr="00907597">
          <w:rPr>
            <w:sz w:val="20"/>
            <w:szCs w:val="20"/>
            <w:lang w:val="en-GB"/>
          </w:rPr>
          <w:t>registrator@slu.se</w:t>
        </w:r>
      </w:hyperlink>
    </w:p>
    <w:p w:rsidR="003A5B0B" w:rsidRPr="00907597" w:rsidRDefault="003A5B0B" w:rsidP="003A5B0B">
      <w:pPr>
        <w:pStyle w:val="BodyText"/>
        <w:kinsoku w:val="0"/>
        <w:overflowPunct w:val="0"/>
        <w:spacing w:before="2" w:line="249" w:lineRule="auto"/>
        <w:ind w:left="412" w:right="8419"/>
        <w:rPr>
          <w:spacing w:val="-2"/>
          <w:sz w:val="20"/>
          <w:szCs w:val="20"/>
          <w:lang w:val="en-GB"/>
        </w:rPr>
      </w:pPr>
      <w:r w:rsidRPr="00907597">
        <w:rPr>
          <w:sz w:val="20"/>
          <w:szCs w:val="20"/>
          <w:lang w:val="en-GB"/>
        </w:rPr>
        <w:t>LTV:</w:t>
      </w:r>
      <w:r w:rsidRPr="00907597">
        <w:rPr>
          <w:spacing w:val="-14"/>
          <w:sz w:val="20"/>
          <w:szCs w:val="20"/>
          <w:lang w:val="en-GB"/>
        </w:rPr>
        <w:t xml:space="preserve"> </w:t>
      </w:r>
      <w:hyperlink r:id="rId33" w:history="1">
        <w:r w:rsidRPr="00907597">
          <w:rPr>
            <w:sz w:val="20"/>
            <w:szCs w:val="20"/>
            <w:lang w:val="en-GB"/>
          </w:rPr>
          <w:t>ltvregistrator@slu.se</w:t>
        </w:r>
      </w:hyperlink>
      <w:r w:rsidRPr="00907597">
        <w:rPr>
          <w:sz w:val="20"/>
          <w:szCs w:val="20"/>
          <w:lang w:val="en-GB"/>
        </w:rPr>
        <w:t xml:space="preserve"> S:</w:t>
      </w:r>
      <w:r w:rsidRPr="00907597">
        <w:rPr>
          <w:spacing w:val="-12"/>
          <w:sz w:val="20"/>
          <w:szCs w:val="20"/>
          <w:lang w:val="en-GB"/>
        </w:rPr>
        <w:t xml:space="preserve"> </w:t>
      </w:r>
      <w:hyperlink r:id="rId34" w:history="1">
        <w:r w:rsidRPr="00907597">
          <w:rPr>
            <w:sz w:val="20"/>
            <w:szCs w:val="20"/>
            <w:lang w:val="en-GB"/>
          </w:rPr>
          <w:t>registrator-</w:t>
        </w:r>
        <w:r w:rsidRPr="00907597">
          <w:rPr>
            <w:spacing w:val="-2"/>
            <w:sz w:val="20"/>
            <w:szCs w:val="20"/>
            <w:lang w:val="en-GB"/>
          </w:rPr>
          <w:t>sfak@slu.se</w:t>
        </w:r>
      </w:hyperlink>
    </w:p>
    <w:p w:rsidR="003A5B0B" w:rsidRPr="00907597" w:rsidRDefault="003A5B0B" w:rsidP="003A5B0B">
      <w:pPr>
        <w:pStyle w:val="BodyText"/>
        <w:kinsoku w:val="0"/>
        <w:overflowPunct w:val="0"/>
        <w:rPr>
          <w:sz w:val="22"/>
          <w:szCs w:val="22"/>
          <w:lang w:val="en-GB"/>
        </w:rPr>
      </w:pPr>
    </w:p>
    <w:p w:rsidR="003A5B0B" w:rsidRPr="00907597" w:rsidRDefault="003A5B0B" w:rsidP="003A5B0B">
      <w:pPr>
        <w:pStyle w:val="BodyText"/>
        <w:kinsoku w:val="0"/>
        <w:overflowPunct w:val="0"/>
        <w:spacing w:before="1"/>
        <w:rPr>
          <w:sz w:val="20"/>
          <w:szCs w:val="20"/>
          <w:lang w:val="en-GB"/>
        </w:rPr>
      </w:pPr>
    </w:p>
    <w:p w:rsidR="00A91E7F" w:rsidRPr="00907597" w:rsidRDefault="00A91E7F" w:rsidP="003A5B0B">
      <w:pPr>
        <w:pStyle w:val="BodyText"/>
        <w:kinsoku w:val="0"/>
        <w:overflowPunct w:val="0"/>
        <w:spacing w:before="77"/>
        <w:ind w:left="453"/>
        <w:rPr>
          <w:sz w:val="20"/>
          <w:szCs w:val="20"/>
          <w:lang w:val="en-GB"/>
        </w:rPr>
      </w:pPr>
    </w:p>
    <w:sectPr w:rsidR="00A91E7F" w:rsidRPr="00907597">
      <w:headerReference w:type="default" r:id="rId35"/>
      <w:footerReference w:type="default" r:id="rId36"/>
      <w:pgSz w:w="11910" w:h="16840"/>
      <w:pgMar w:top="400" w:right="100" w:bottom="720" w:left="520" w:header="0" w:footer="5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7F" w:rsidRDefault="00A91E7F">
      <w:r>
        <w:separator/>
      </w:r>
    </w:p>
  </w:endnote>
  <w:endnote w:type="continuationSeparator" w:id="0">
    <w:p w:rsidR="00A91E7F" w:rsidRDefault="00A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F" w:rsidRDefault="00A91E7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10220960</wp:posOffset>
              </wp:positionV>
              <wp:extent cx="1386840" cy="13906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Ansökan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disputation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71pt;margin-top:804.8pt;width:109.2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qjqwIAAKoFAAAOAAAAZHJzL2Uyb0RvYy54bWysVG1vmzAQ/j5p/8HydwokhAI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5"/>
                      </w:rPr>
                    </w:pPr>
                    <w:r>
                      <w:t>Ansökan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disputation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3714115</wp:posOffset>
              </wp:positionH>
              <wp:positionV relativeFrom="page">
                <wp:posOffset>10220960</wp:posOffset>
              </wp:positionV>
              <wp:extent cx="145415" cy="13906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B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2.45pt;margin-top:804.8pt;width:11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Dh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B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6125210</wp:posOffset>
              </wp:positionH>
              <wp:positionV relativeFrom="page">
                <wp:posOffset>10220960</wp:posOffset>
              </wp:positionV>
              <wp:extent cx="534035" cy="13906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2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</w:rPr>
                            <w:t>14/12/2023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482.3pt;margin-top:804.8pt;width:42.0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Dh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2"/>
                      </w:rPr>
                    </w:pPr>
                    <w:proofErr w:type="gramStart"/>
                    <w:r>
                      <w:rPr>
                        <w:spacing w:val="-2"/>
                      </w:rPr>
                      <w:t>14/12/2023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F" w:rsidRDefault="00A91E7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10220960</wp:posOffset>
              </wp:positionV>
              <wp:extent cx="1386840" cy="139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Ansökan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disputation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71pt;margin-top:804.8pt;width:109.2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UFsQ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5"/>
                      </w:rPr>
                    </w:pPr>
                    <w:r>
                      <w:t>Ansökan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disputation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3714115</wp:posOffset>
              </wp:positionH>
              <wp:positionV relativeFrom="page">
                <wp:posOffset>10220960</wp:posOffset>
              </wp:positionV>
              <wp:extent cx="145415" cy="1390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B8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292.45pt;margin-top:804.8pt;width:11.45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B8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6125210</wp:posOffset>
              </wp:positionH>
              <wp:positionV relativeFrom="page">
                <wp:posOffset>10220960</wp:posOffset>
              </wp:positionV>
              <wp:extent cx="534035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2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</w:rPr>
                            <w:t>14/12/2023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482.3pt;margin-top:804.8pt;width:42.0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yvsA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2"/>
                      </w:rPr>
                    </w:pPr>
                    <w:proofErr w:type="gramStart"/>
                    <w:r>
                      <w:rPr>
                        <w:spacing w:val="-2"/>
                      </w:rPr>
                      <w:t>14/12/2023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F" w:rsidRDefault="00A91E7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B07FFBE" wp14:editId="0CEAEBFA">
              <wp:simplePos x="0" y="0"/>
              <wp:positionH relativeFrom="page">
                <wp:posOffset>901700</wp:posOffset>
              </wp:positionH>
              <wp:positionV relativeFrom="page">
                <wp:posOffset>10220960</wp:posOffset>
              </wp:positionV>
              <wp:extent cx="1386840" cy="139065"/>
              <wp:effectExtent l="0" t="0" r="0" b="0"/>
              <wp:wrapNone/>
              <wp:docPr id="28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Ansökan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disputation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7FF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style="position:absolute;margin-left:71pt;margin-top:804.8pt;width:109.2pt;height:1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sFsg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5"/>
                      </w:rPr>
                    </w:pPr>
                    <w:r>
                      <w:t>Ansökan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disputation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2B6B8208" wp14:editId="566826D3">
              <wp:simplePos x="0" y="0"/>
              <wp:positionH relativeFrom="page">
                <wp:posOffset>3714115</wp:posOffset>
              </wp:positionH>
              <wp:positionV relativeFrom="page">
                <wp:posOffset>10220960</wp:posOffset>
              </wp:positionV>
              <wp:extent cx="145415" cy="139065"/>
              <wp:effectExtent l="0" t="0" r="0" b="0"/>
              <wp:wrapNone/>
              <wp:docPr id="28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A91E7F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B8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B820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margin-left:292.45pt;margin-top:804.8pt;width:11.45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NJ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" o:allowincell="f" filled="f" stroked="f">
              <v:textbox inset="0,0,0,0">
                <w:txbxContent>
                  <w:p w:rsidR="00A91E7F" w:rsidRDefault="00A91E7F">
                    <w:pPr>
                      <w:pStyle w:val="BodyText"/>
                      <w:kinsoku w:val="0"/>
                      <w:overflowPunct w:val="0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B8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74A65626" wp14:editId="2C43E66B">
              <wp:simplePos x="0" y="0"/>
              <wp:positionH relativeFrom="page">
                <wp:posOffset>6125210</wp:posOffset>
              </wp:positionH>
              <wp:positionV relativeFrom="page">
                <wp:posOffset>10220960</wp:posOffset>
              </wp:positionV>
              <wp:extent cx="534035" cy="139065"/>
              <wp:effectExtent l="0" t="0" r="0" b="0"/>
              <wp:wrapNone/>
              <wp:docPr id="28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E7F" w:rsidRDefault="001F42B1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pacing w:val="-2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</w:rPr>
                            <w:t>06/03/2024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65626" id="Text Box 13" o:spid="_x0000_s1057" type="#_x0000_t202" style="position:absolute;margin-left:482.3pt;margin-top:804.8pt;width:42.05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kO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" o:allowincell="f" filled="f" stroked="f">
              <v:textbox inset="0,0,0,0">
                <w:txbxContent>
                  <w:p w:rsidR="00A91E7F" w:rsidRDefault="001F42B1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pacing w:val="-2"/>
                      </w:rPr>
                    </w:pPr>
                    <w:proofErr w:type="gramStart"/>
                    <w:r>
                      <w:rPr>
                        <w:spacing w:val="-2"/>
                      </w:rPr>
                      <w:t>06/03/2024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7F" w:rsidRDefault="00A91E7F">
      <w:r>
        <w:separator/>
      </w:r>
    </w:p>
  </w:footnote>
  <w:footnote w:type="continuationSeparator" w:id="0">
    <w:p w:rsidR="00A91E7F" w:rsidRDefault="00A9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F" w:rsidRDefault="00A91E7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F" w:rsidRDefault="00A91E7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896" w:hanging="107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50" w:hanging="107"/>
      </w:pPr>
    </w:lvl>
    <w:lvl w:ilvl="2">
      <w:numFmt w:val="bullet"/>
      <w:lvlText w:val="•"/>
      <w:lvlJc w:val="left"/>
      <w:pPr>
        <w:ind w:left="3011" w:hanging="107"/>
      </w:pPr>
    </w:lvl>
    <w:lvl w:ilvl="3">
      <w:numFmt w:val="bullet"/>
      <w:lvlText w:val="•"/>
      <w:lvlJc w:val="left"/>
      <w:pPr>
        <w:ind w:left="4071" w:hanging="107"/>
      </w:pPr>
    </w:lvl>
    <w:lvl w:ilvl="4">
      <w:numFmt w:val="bullet"/>
      <w:lvlText w:val="•"/>
      <w:lvlJc w:val="left"/>
      <w:pPr>
        <w:ind w:left="5132" w:hanging="107"/>
      </w:pPr>
    </w:lvl>
    <w:lvl w:ilvl="5">
      <w:numFmt w:val="bullet"/>
      <w:lvlText w:val="•"/>
      <w:lvlJc w:val="left"/>
      <w:pPr>
        <w:ind w:left="6193" w:hanging="107"/>
      </w:pPr>
    </w:lvl>
    <w:lvl w:ilvl="6">
      <w:numFmt w:val="bullet"/>
      <w:lvlText w:val="•"/>
      <w:lvlJc w:val="left"/>
      <w:pPr>
        <w:ind w:left="7253" w:hanging="107"/>
      </w:pPr>
    </w:lvl>
    <w:lvl w:ilvl="7">
      <w:numFmt w:val="bullet"/>
      <w:lvlText w:val="•"/>
      <w:lvlJc w:val="left"/>
      <w:pPr>
        <w:ind w:left="8314" w:hanging="107"/>
      </w:pPr>
    </w:lvl>
    <w:lvl w:ilvl="8">
      <w:numFmt w:val="bullet"/>
      <w:lvlText w:val="•"/>
      <w:lvlJc w:val="left"/>
      <w:pPr>
        <w:ind w:left="9375" w:hanging="1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1172" w:hanging="107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2190" w:hanging="107"/>
      </w:pPr>
    </w:lvl>
    <w:lvl w:ilvl="2">
      <w:numFmt w:val="bullet"/>
      <w:lvlText w:val="•"/>
      <w:lvlJc w:val="left"/>
      <w:pPr>
        <w:ind w:left="3201" w:hanging="107"/>
      </w:pPr>
    </w:lvl>
    <w:lvl w:ilvl="3">
      <w:numFmt w:val="bullet"/>
      <w:lvlText w:val="•"/>
      <w:lvlJc w:val="left"/>
      <w:pPr>
        <w:ind w:left="4211" w:hanging="107"/>
      </w:pPr>
    </w:lvl>
    <w:lvl w:ilvl="4">
      <w:numFmt w:val="bullet"/>
      <w:lvlText w:val="•"/>
      <w:lvlJc w:val="left"/>
      <w:pPr>
        <w:ind w:left="5222" w:hanging="107"/>
      </w:pPr>
    </w:lvl>
    <w:lvl w:ilvl="5">
      <w:numFmt w:val="bullet"/>
      <w:lvlText w:val="•"/>
      <w:lvlJc w:val="left"/>
      <w:pPr>
        <w:ind w:left="6233" w:hanging="107"/>
      </w:pPr>
    </w:lvl>
    <w:lvl w:ilvl="6">
      <w:numFmt w:val="bullet"/>
      <w:lvlText w:val="•"/>
      <w:lvlJc w:val="left"/>
      <w:pPr>
        <w:ind w:left="7243" w:hanging="107"/>
      </w:pPr>
    </w:lvl>
    <w:lvl w:ilvl="7">
      <w:numFmt w:val="bullet"/>
      <w:lvlText w:val="•"/>
      <w:lvlJc w:val="left"/>
      <w:pPr>
        <w:ind w:left="8254" w:hanging="107"/>
      </w:pPr>
    </w:lvl>
    <w:lvl w:ilvl="8">
      <w:numFmt w:val="bullet"/>
      <w:lvlText w:val="•"/>
      <w:lvlJc w:val="left"/>
      <w:pPr>
        <w:ind w:left="9265" w:hanging="10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902" w:hanging="8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12"/>
        <w:szCs w:val="12"/>
      </w:rPr>
    </w:lvl>
    <w:lvl w:ilvl="1">
      <w:numFmt w:val="bullet"/>
      <w:lvlText w:val="•"/>
      <w:lvlJc w:val="left"/>
      <w:pPr>
        <w:ind w:left="1938" w:hanging="81"/>
      </w:pPr>
    </w:lvl>
    <w:lvl w:ilvl="2">
      <w:numFmt w:val="bullet"/>
      <w:lvlText w:val="•"/>
      <w:lvlJc w:val="left"/>
      <w:pPr>
        <w:ind w:left="2977" w:hanging="81"/>
      </w:pPr>
    </w:lvl>
    <w:lvl w:ilvl="3">
      <w:numFmt w:val="bullet"/>
      <w:lvlText w:val="•"/>
      <w:lvlJc w:val="left"/>
      <w:pPr>
        <w:ind w:left="4015" w:hanging="81"/>
      </w:pPr>
    </w:lvl>
    <w:lvl w:ilvl="4">
      <w:numFmt w:val="bullet"/>
      <w:lvlText w:val="•"/>
      <w:lvlJc w:val="left"/>
      <w:pPr>
        <w:ind w:left="5054" w:hanging="81"/>
      </w:pPr>
    </w:lvl>
    <w:lvl w:ilvl="5">
      <w:numFmt w:val="bullet"/>
      <w:lvlText w:val="•"/>
      <w:lvlJc w:val="left"/>
      <w:pPr>
        <w:ind w:left="6093" w:hanging="81"/>
      </w:pPr>
    </w:lvl>
    <w:lvl w:ilvl="6">
      <w:numFmt w:val="bullet"/>
      <w:lvlText w:val="•"/>
      <w:lvlJc w:val="left"/>
      <w:pPr>
        <w:ind w:left="7131" w:hanging="81"/>
      </w:pPr>
    </w:lvl>
    <w:lvl w:ilvl="7">
      <w:numFmt w:val="bullet"/>
      <w:lvlText w:val="•"/>
      <w:lvlJc w:val="left"/>
      <w:pPr>
        <w:ind w:left="8170" w:hanging="81"/>
      </w:pPr>
    </w:lvl>
    <w:lvl w:ilvl="8">
      <w:numFmt w:val="bullet"/>
      <w:lvlText w:val="•"/>
      <w:lvlJc w:val="left"/>
      <w:pPr>
        <w:ind w:left="9209" w:hanging="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566" w:hanging="123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32" w:hanging="123"/>
      </w:pPr>
    </w:lvl>
    <w:lvl w:ilvl="2">
      <w:numFmt w:val="bullet"/>
      <w:lvlText w:val="•"/>
      <w:lvlJc w:val="left"/>
      <w:pPr>
        <w:ind w:left="2705" w:hanging="123"/>
      </w:pPr>
    </w:lvl>
    <w:lvl w:ilvl="3">
      <w:numFmt w:val="bullet"/>
      <w:lvlText w:val="•"/>
      <w:lvlJc w:val="left"/>
      <w:pPr>
        <w:ind w:left="3777" w:hanging="123"/>
      </w:pPr>
    </w:lvl>
    <w:lvl w:ilvl="4">
      <w:numFmt w:val="bullet"/>
      <w:lvlText w:val="•"/>
      <w:lvlJc w:val="left"/>
      <w:pPr>
        <w:ind w:left="4850" w:hanging="123"/>
      </w:pPr>
    </w:lvl>
    <w:lvl w:ilvl="5">
      <w:numFmt w:val="bullet"/>
      <w:lvlText w:val="•"/>
      <w:lvlJc w:val="left"/>
      <w:pPr>
        <w:ind w:left="5923" w:hanging="123"/>
      </w:pPr>
    </w:lvl>
    <w:lvl w:ilvl="6">
      <w:numFmt w:val="bullet"/>
      <w:lvlText w:val="•"/>
      <w:lvlJc w:val="left"/>
      <w:pPr>
        <w:ind w:left="6995" w:hanging="123"/>
      </w:pPr>
    </w:lvl>
    <w:lvl w:ilvl="7">
      <w:numFmt w:val="bullet"/>
      <w:lvlText w:val="•"/>
      <w:lvlJc w:val="left"/>
      <w:pPr>
        <w:ind w:left="8068" w:hanging="123"/>
      </w:pPr>
    </w:lvl>
    <w:lvl w:ilvl="8">
      <w:numFmt w:val="bullet"/>
      <w:lvlText w:val="•"/>
      <w:lvlJc w:val="left"/>
      <w:pPr>
        <w:ind w:left="9141" w:hanging="12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7"/>
    <w:rsid w:val="00147DFC"/>
    <w:rsid w:val="001F42B1"/>
    <w:rsid w:val="0033195C"/>
    <w:rsid w:val="003A5B0B"/>
    <w:rsid w:val="004B2B85"/>
    <w:rsid w:val="005E736D"/>
    <w:rsid w:val="005F165F"/>
    <w:rsid w:val="00644B1D"/>
    <w:rsid w:val="00652499"/>
    <w:rsid w:val="007118C8"/>
    <w:rsid w:val="008265B1"/>
    <w:rsid w:val="00907597"/>
    <w:rsid w:val="009A3F12"/>
    <w:rsid w:val="00A91E7F"/>
    <w:rsid w:val="00B65D4C"/>
    <w:rsid w:val="00CF033D"/>
    <w:rsid w:val="00D128AC"/>
    <w:rsid w:val="00DD37F2"/>
    <w:rsid w:val="00F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9E67C0"/>
  <w14:defaultImageDpi w14:val="0"/>
  <w15:docId w15:val="{C18DEC5D-A197-4AC1-8318-12A9E01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93" w:lineRule="exact"/>
      <w:ind w:left="822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"/>
      <w:ind w:left="566" w:hanging="12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2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A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2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A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4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mailto:registrator-sfak@slu.s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hyperlink" Target="mailto:ltvregistrator@slu.se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internt.slu.se/en/support-services/education/doctoral-education1/degrees/" TargetMode="External"/><Relationship Id="rId29" Type="http://schemas.openxmlformats.org/officeDocument/2006/relationships/hyperlink" Target="mailto:registrator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hyperlink" Target="https://cloud.timeedit.net/slu/web/staff2/ri106Z0u6YY02QQwmXQ0700yZ5ng.html" TargetMode="External"/><Relationship Id="rId32" Type="http://schemas.openxmlformats.org/officeDocument/2006/relationships/hyperlink" Target="mailto:registrator@slu.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cloud.timeedit.net/slu/web/staff2/ri1Q60.html" TargetMode="External"/><Relationship Id="rId28" Type="http://schemas.openxmlformats.org/officeDocument/2006/relationships/hyperlink" Target="https://internt.slu.se/en/tools/edusign-digital-signering/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internt.slu.se/stod-service/utbildning/utbildning-pa-forskarniva/examen/" TargetMode="External"/><Relationship Id="rId31" Type="http://schemas.openxmlformats.org/officeDocument/2006/relationships/hyperlink" Target="mailto:registrator-sfak@slu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0.png"/><Relationship Id="rId27" Type="http://schemas.openxmlformats.org/officeDocument/2006/relationships/hyperlink" Target="https://internt.slu.se/verktyg/edusign/" TargetMode="External"/><Relationship Id="rId30" Type="http://schemas.openxmlformats.org/officeDocument/2006/relationships/hyperlink" Target="mailto:ltvregistrator@slu.se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D7B-D613-4DD4-9B0B-AF645F91A2E4}"/>
      </w:docPartPr>
      <w:docPartBody>
        <w:p w:rsidR="005206DC" w:rsidRDefault="005206DC">
          <w:r w:rsidRPr="00E60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A02E-14F4-47FD-B8A9-EC219FBCDD6A}"/>
      </w:docPartPr>
      <w:docPartBody>
        <w:p w:rsidR="005206DC" w:rsidRDefault="005206DC"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64852743694847A4A5FD7AD38DE9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0505-F81C-4B89-B756-645016EF7800}"/>
      </w:docPartPr>
      <w:docPartBody>
        <w:p w:rsidR="005206DC" w:rsidRDefault="005206DC" w:rsidP="005206DC">
          <w:pPr>
            <w:pStyle w:val="64852743694847A4A5FD7AD38DE9C4E5"/>
          </w:pPr>
          <w:r w:rsidRPr="00E60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EBE40F90B4F66B5CA1F65BA9D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EA0A-45AC-491A-B07F-E060E39E4A3F}"/>
      </w:docPartPr>
      <w:docPartBody>
        <w:p w:rsidR="005206DC" w:rsidRDefault="005206DC" w:rsidP="005206DC">
          <w:pPr>
            <w:pStyle w:val="98BEBE40F90B4F66B5CA1F65BA9DEED2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B2F0E32172824167812A408363C1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32F2-99FE-4AF9-8C90-6F79BD799A11}"/>
      </w:docPartPr>
      <w:docPartBody>
        <w:p w:rsidR="005206DC" w:rsidRDefault="005206DC" w:rsidP="005206DC">
          <w:pPr>
            <w:pStyle w:val="B2F0E32172824167812A408363C14B78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AF1DF0A5FB4648E98888B739A67B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3C7F-7B43-4FF2-A6F6-E8820C5FEB9E}"/>
      </w:docPartPr>
      <w:docPartBody>
        <w:p w:rsidR="005206DC" w:rsidRDefault="005206DC" w:rsidP="005206DC">
          <w:pPr>
            <w:pStyle w:val="AF1DF0A5FB4648E98888B739A67B966C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A970E3F7FFF94A91933066009D24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9B8F-869F-4F3E-9DDB-5A9B632D3EA8}"/>
      </w:docPartPr>
      <w:docPartBody>
        <w:p w:rsidR="005206DC" w:rsidRDefault="005206DC" w:rsidP="005206DC">
          <w:pPr>
            <w:pStyle w:val="A970E3F7FFF94A91933066009D243C4F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203A7AB2E8CB4170AC65E78FE0A1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E382-AF10-418F-95BB-B004AA237513}"/>
      </w:docPartPr>
      <w:docPartBody>
        <w:p w:rsidR="005206DC" w:rsidRDefault="005206DC" w:rsidP="005206DC">
          <w:pPr>
            <w:pStyle w:val="203A7AB2E8CB4170AC65E78FE0A1A535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209F350DA0C641508B66B212B950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0395-0EE8-4F0B-9B7E-B0FE91330BDB}"/>
      </w:docPartPr>
      <w:docPartBody>
        <w:p w:rsidR="005206DC" w:rsidRDefault="005206DC" w:rsidP="005206DC">
          <w:pPr>
            <w:pStyle w:val="209F350DA0C641508B66B212B9501606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5365A49BC6404AB7976FD1E8CDC8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3E88-DAD8-49FF-9519-936B69A6377A}"/>
      </w:docPartPr>
      <w:docPartBody>
        <w:p w:rsidR="005206DC" w:rsidRDefault="005206DC" w:rsidP="005206DC">
          <w:pPr>
            <w:pStyle w:val="5365A49BC6404AB7976FD1E8CDC8B801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22565AAE7943408A914D8730A3D4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66A2-20B8-4E57-B37C-4A178D79096A}"/>
      </w:docPartPr>
      <w:docPartBody>
        <w:p w:rsidR="005206DC" w:rsidRDefault="005206DC" w:rsidP="005206DC">
          <w:pPr>
            <w:pStyle w:val="22565AAE7943408A914D8730A3D40AF5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B80F08FB1F054ABD842FD8F81B10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E861-059E-4FC5-87B7-92508E7FD5E6}"/>
      </w:docPartPr>
      <w:docPartBody>
        <w:p w:rsidR="005206DC" w:rsidRDefault="005206DC" w:rsidP="005206DC">
          <w:pPr>
            <w:pStyle w:val="B80F08FB1F054ABD842FD8F81B10BDA9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5527F124055849DF923051E52D0F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1D0E-20AE-425D-A042-18BD5D0659EB}"/>
      </w:docPartPr>
      <w:docPartBody>
        <w:p w:rsidR="005206DC" w:rsidRDefault="005206DC" w:rsidP="005206DC">
          <w:pPr>
            <w:pStyle w:val="5527F124055849DF923051E52D0F357D"/>
          </w:pPr>
          <w:r w:rsidRPr="00E60310">
            <w:rPr>
              <w:rStyle w:val="PlaceholderText"/>
            </w:rPr>
            <w:t>Choose an item.</w:t>
          </w:r>
        </w:p>
      </w:docPartBody>
    </w:docPart>
    <w:docPart>
      <w:docPartPr>
        <w:name w:val="19B3FC697F534B65B2D4550D970E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45C2-7110-4222-97D0-5E99980DD79E}"/>
      </w:docPartPr>
      <w:docPartBody>
        <w:p w:rsidR="005206DC" w:rsidRDefault="005206DC" w:rsidP="005206DC">
          <w:pPr>
            <w:pStyle w:val="19B3FC697F534B65B2D4550D970EBD56"/>
          </w:pPr>
          <w:r w:rsidRPr="00E603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C"/>
    <w:rsid w:val="005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6DC"/>
    <w:rPr>
      <w:color w:val="808080"/>
    </w:rPr>
  </w:style>
  <w:style w:type="paragraph" w:customStyle="1" w:styleId="CFE439D869BC40C9A87DD213A1C1AA20">
    <w:name w:val="CFE439D869BC40C9A87DD213A1C1AA20"/>
    <w:rsid w:val="005206DC"/>
  </w:style>
  <w:style w:type="paragraph" w:customStyle="1" w:styleId="5B82625C78D44FC4B59BBAB4F907216C">
    <w:name w:val="5B82625C78D44FC4B59BBAB4F907216C"/>
    <w:rsid w:val="005206DC"/>
  </w:style>
  <w:style w:type="paragraph" w:customStyle="1" w:styleId="AA00DD0E7318419199756D31F3CADD96">
    <w:name w:val="AA00DD0E7318419199756D31F3CADD96"/>
    <w:rsid w:val="005206DC"/>
  </w:style>
  <w:style w:type="paragraph" w:customStyle="1" w:styleId="84AF4154D53348329AF79D3FF4A00039">
    <w:name w:val="84AF4154D53348329AF79D3FF4A00039"/>
    <w:rsid w:val="005206DC"/>
  </w:style>
  <w:style w:type="paragraph" w:customStyle="1" w:styleId="3123A2B8C2A7481AAE8FC8DC788E535A">
    <w:name w:val="3123A2B8C2A7481AAE8FC8DC788E535A"/>
    <w:rsid w:val="005206DC"/>
  </w:style>
  <w:style w:type="paragraph" w:customStyle="1" w:styleId="662846AA692343F59BE5C91ABC0C42F8">
    <w:name w:val="662846AA692343F59BE5C91ABC0C42F8"/>
    <w:rsid w:val="005206DC"/>
  </w:style>
  <w:style w:type="paragraph" w:customStyle="1" w:styleId="794A374F342740A88D38E5DBA99DD73D">
    <w:name w:val="794A374F342740A88D38E5DBA99DD73D"/>
    <w:rsid w:val="005206DC"/>
  </w:style>
  <w:style w:type="paragraph" w:customStyle="1" w:styleId="FD6FF27DC95B4C67ADE1A2B560505E9A">
    <w:name w:val="FD6FF27DC95B4C67ADE1A2B560505E9A"/>
    <w:rsid w:val="005206DC"/>
  </w:style>
  <w:style w:type="paragraph" w:customStyle="1" w:styleId="842EB918A2D04A66867683C547A2E4FF">
    <w:name w:val="842EB918A2D04A66867683C547A2E4FF"/>
    <w:rsid w:val="005206DC"/>
  </w:style>
  <w:style w:type="paragraph" w:customStyle="1" w:styleId="09251A4884EB410FB0350F2400C38B7D">
    <w:name w:val="09251A4884EB410FB0350F2400C38B7D"/>
    <w:rsid w:val="005206DC"/>
  </w:style>
  <w:style w:type="paragraph" w:customStyle="1" w:styleId="2DE1FA7A9EA54580A982478637FF54AC">
    <w:name w:val="2DE1FA7A9EA54580A982478637FF54AC"/>
    <w:rsid w:val="005206DC"/>
  </w:style>
  <w:style w:type="paragraph" w:customStyle="1" w:styleId="629ABF95BA3747938940E8FD2A98661B">
    <w:name w:val="629ABF95BA3747938940E8FD2A98661B"/>
    <w:rsid w:val="005206DC"/>
  </w:style>
  <w:style w:type="paragraph" w:customStyle="1" w:styleId="91EE8E5BD67D4DBF806A6DC8B14F9779">
    <w:name w:val="91EE8E5BD67D4DBF806A6DC8B14F9779"/>
    <w:rsid w:val="005206DC"/>
  </w:style>
  <w:style w:type="paragraph" w:customStyle="1" w:styleId="493DDF011B634B3BB032D553A247F816">
    <w:name w:val="493DDF011B634B3BB032D553A247F816"/>
    <w:rsid w:val="005206DC"/>
  </w:style>
  <w:style w:type="paragraph" w:customStyle="1" w:styleId="64852743694847A4A5FD7AD38DE9C4E5">
    <w:name w:val="64852743694847A4A5FD7AD38DE9C4E5"/>
    <w:rsid w:val="005206DC"/>
  </w:style>
  <w:style w:type="paragraph" w:customStyle="1" w:styleId="98BEBE40F90B4F66B5CA1F65BA9DEED2">
    <w:name w:val="98BEBE40F90B4F66B5CA1F65BA9DEED2"/>
    <w:rsid w:val="005206DC"/>
  </w:style>
  <w:style w:type="paragraph" w:customStyle="1" w:styleId="B2F0E32172824167812A408363C14B78">
    <w:name w:val="B2F0E32172824167812A408363C14B78"/>
    <w:rsid w:val="005206DC"/>
  </w:style>
  <w:style w:type="paragraph" w:customStyle="1" w:styleId="AF1DF0A5FB4648E98888B739A67B966C">
    <w:name w:val="AF1DF0A5FB4648E98888B739A67B966C"/>
    <w:rsid w:val="005206DC"/>
  </w:style>
  <w:style w:type="paragraph" w:customStyle="1" w:styleId="A970E3F7FFF94A91933066009D243C4F">
    <w:name w:val="A970E3F7FFF94A91933066009D243C4F"/>
    <w:rsid w:val="005206DC"/>
  </w:style>
  <w:style w:type="paragraph" w:customStyle="1" w:styleId="203A7AB2E8CB4170AC65E78FE0A1A535">
    <w:name w:val="203A7AB2E8CB4170AC65E78FE0A1A535"/>
    <w:rsid w:val="005206DC"/>
  </w:style>
  <w:style w:type="paragraph" w:customStyle="1" w:styleId="209F350DA0C641508B66B212B9501606">
    <w:name w:val="209F350DA0C641508B66B212B9501606"/>
    <w:rsid w:val="005206DC"/>
  </w:style>
  <w:style w:type="paragraph" w:customStyle="1" w:styleId="C0A05B065CBA458AA43BEB682FA41FAA">
    <w:name w:val="C0A05B065CBA458AA43BEB682FA41FAA"/>
    <w:rsid w:val="005206DC"/>
  </w:style>
  <w:style w:type="paragraph" w:customStyle="1" w:styleId="5365A49BC6404AB7976FD1E8CDC8B801">
    <w:name w:val="5365A49BC6404AB7976FD1E8CDC8B801"/>
    <w:rsid w:val="005206DC"/>
  </w:style>
  <w:style w:type="paragraph" w:customStyle="1" w:styleId="22565AAE7943408A914D8730A3D40AF5">
    <w:name w:val="22565AAE7943408A914D8730A3D40AF5"/>
    <w:rsid w:val="005206DC"/>
  </w:style>
  <w:style w:type="paragraph" w:customStyle="1" w:styleId="B80F08FB1F054ABD842FD8F81B10BDA9">
    <w:name w:val="B80F08FB1F054ABD842FD8F81B10BDA9"/>
    <w:rsid w:val="005206DC"/>
  </w:style>
  <w:style w:type="paragraph" w:customStyle="1" w:styleId="5527F124055849DF923051E52D0F357D">
    <w:name w:val="5527F124055849DF923051E52D0F357D"/>
    <w:rsid w:val="005206DC"/>
  </w:style>
  <w:style w:type="paragraph" w:customStyle="1" w:styleId="19B3FC697F534B65B2D4550D970EBD56">
    <w:name w:val="19B3FC697F534B65B2D4550D970EBD56"/>
    <w:rsid w:val="005206DC"/>
  </w:style>
  <w:style w:type="paragraph" w:customStyle="1" w:styleId="783113FAC64F4277AA396E311381F8D6">
    <w:name w:val="783113FAC64F4277AA396E311381F8D6"/>
    <w:rsid w:val="005206DC"/>
  </w:style>
  <w:style w:type="paragraph" w:customStyle="1" w:styleId="0DD2905ECA474DBDAAF313FC905397F7">
    <w:name w:val="0DD2905ECA474DBDAAF313FC905397F7"/>
    <w:rsid w:val="005206DC"/>
  </w:style>
  <w:style w:type="paragraph" w:customStyle="1" w:styleId="F4B192ABA6F34280B711C7CB62C87356">
    <w:name w:val="F4B192ABA6F34280B711C7CB62C87356"/>
    <w:rsid w:val="005206DC"/>
  </w:style>
  <w:style w:type="paragraph" w:customStyle="1" w:styleId="25037229936B4C899A7BFFA8EC476680">
    <w:name w:val="25037229936B4C899A7BFFA8EC476680"/>
    <w:rsid w:val="005206DC"/>
  </w:style>
  <w:style w:type="paragraph" w:customStyle="1" w:styleId="CD52054B612B449A894B308A22E186E1">
    <w:name w:val="CD52054B612B449A894B308A22E186E1"/>
    <w:rsid w:val="005206DC"/>
  </w:style>
  <w:style w:type="paragraph" w:customStyle="1" w:styleId="C35CE8BF228C43608EC1345AB42F8214">
    <w:name w:val="C35CE8BF228C43608EC1345AB42F8214"/>
    <w:rsid w:val="005206DC"/>
  </w:style>
  <w:style w:type="paragraph" w:customStyle="1" w:styleId="DB9371B4B7694FDA94757DB8E436B965">
    <w:name w:val="DB9371B4B7694FDA94757DB8E436B965"/>
    <w:rsid w:val="0052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FDE2-82B9-44E1-BF51-61DBC0D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983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Jäderlund</dc:creator>
  <cp:keywords/>
  <dc:description/>
  <cp:lastModifiedBy>Lotta Jäderlund</cp:lastModifiedBy>
  <cp:revision>5</cp:revision>
  <cp:lastPrinted>2023-12-14T09:23:00Z</cp:lastPrinted>
  <dcterms:created xsi:type="dcterms:W3CDTF">2024-03-06T08:13:00Z</dcterms:created>
  <dcterms:modified xsi:type="dcterms:W3CDTF">2024-03-06T08:31:00Z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för Word</vt:lpwstr>
  </property>
  <property fmtid="{D5CDD505-2E9C-101B-9397-08002B2CF9AE}" pid="3" name="Producer">
    <vt:lpwstr>Adobe Acrobat 10.1.2 Paper Capture Plug-in</vt:lpwstr>
  </property>
  <property fmtid="{D5CDD505-2E9C-101B-9397-08002B2CF9AE}" pid="4" name="SourceModified">
    <vt:lpwstr>D:20121123114723</vt:lpwstr>
  </property>
</Properties>
</file>